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143" w:type="dxa"/>
        </w:tblCellMar>
        <w:tblLook w:val="0000" w:firstRow="0" w:lastRow="0" w:firstColumn="0" w:lastColumn="0" w:noHBand="0" w:noVBand="0"/>
      </w:tblPr>
      <w:tblGrid>
        <w:gridCol w:w="2106"/>
        <w:gridCol w:w="6965"/>
      </w:tblGrid>
      <w:tr w:rsidR="0082599E" w14:paraId="184F8F46" w14:textId="77777777">
        <w:tc>
          <w:tcPr>
            <w:tcW w:w="9071" w:type="dxa"/>
            <w:gridSpan w:val="2"/>
            <w:shd w:val="clear" w:color="auto" w:fill="FFFFFF"/>
          </w:tcPr>
          <w:p w14:paraId="4C349546" w14:textId="77777777" w:rsidR="0082599E" w:rsidRDefault="000555D6">
            <w:pPr>
              <w:pStyle w:val="Nagwek"/>
              <w:jc w:val="center"/>
            </w:pPr>
            <w:r>
              <w:rPr>
                <w:b/>
                <w:color w:val="E7E6E6"/>
                <w:spacing w:val="10"/>
                <w:sz w:val="44"/>
              </w:rPr>
              <w:t>Powiatowy Urząd Pracy w Kluczborku</w:t>
            </w:r>
          </w:p>
        </w:tc>
      </w:tr>
      <w:tr w:rsidR="0082599E" w14:paraId="6AF0E87B" w14:textId="77777777">
        <w:tc>
          <w:tcPr>
            <w:tcW w:w="9071" w:type="dxa"/>
            <w:gridSpan w:val="2"/>
            <w:shd w:val="clear" w:color="auto" w:fill="FFFFFF"/>
          </w:tcPr>
          <w:p w14:paraId="3F383909" w14:textId="77777777" w:rsidR="0082599E" w:rsidRDefault="000555D6">
            <w:pPr>
              <w:pStyle w:val="Nagwek"/>
              <w:jc w:val="center"/>
            </w:pPr>
            <w:r>
              <w:rPr>
                <w:sz w:val="36"/>
              </w:rPr>
              <w:t>Centrum Aktywizacji Zawodowej</w:t>
            </w:r>
          </w:p>
        </w:tc>
      </w:tr>
      <w:tr w:rsidR="0082599E" w14:paraId="2E850B1F" w14:textId="77777777">
        <w:tc>
          <w:tcPr>
            <w:tcW w:w="2106" w:type="dxa"/>
            <w:shd w:val="clear" w:color="auto" w:fill="FFFFFF"/>
          </w:tcPr>
          <w:p w14:paraId="3713AB33" w14:textId="77777777" w:rsidR="0082599E" w:rsidRDefault="0064643C">
            <w:pPr>
              <w:pStyle w:val="Nagwek"/>
            </w:pPr>
            <w:r>
              <w:rPr>
                <w:noProof/>
                <w:lang w:eastAsia="pl-PL"/>
              </w:rPr>
              <w:drawing>
                <wp:inline distT="0" distB="0" distL="0" distR="0" wp14:anchorId="2E7C5B6F" wp14:editId="73CC8325">
                  <wp:extent cx="691515" cy="476885"/>
                  <wp:effectExtent l="19050" t="0" r="89535" b="946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1515" cy="476885"/>
                          </a:xfrm>
                          <a:prstGeom prst="rect">
                            <a:avLst/>
                          </a:prstGeom>
                          <a:solidFill>
                            <a:srgbClr val="FFFFFF"/>
                          </a:solidFill>
                          <a:ln w="9525">
                            <a:noFill/>
                            <a:miter lim="800000"/>
                            <a:headEnd/>
                            <a:tailEnd/>
                          </a:ln>
                          <a:effectLst>
                            <a:outerShdw dist="139194" dir="2700000" algn="ctr" rotWithShape="0">
                              <a:srgbClr val="333333"/>
                            </a:outerShdw>
                          </a:effectLst>
                        </pic:spPr>
                      </pic:pic>
                    </a:graphicData>
                  </a:graphic>
                </wp:inline>
              </w:drawing>
            </w:r>
          </w:p>
        </w:tc>
        <w:tc>
          <w:tcPr>
            <w:tcW w:w="6965" w:type="dxa"/>
            <w:shd w:val="clear" w:color="auto" w:fill="FFFFFF"/>
          </w:tcPr>
          <w:p w14:paraId="089B8864" w14:textId="77777777" w:rsidR="0082599E" w:rsidRDefault="0082599E">
            <w:pPr>
              <w:pStyle w:val="Nagwek"/>
              <w:snapToGrid w:val="0"/>
              <w:jc w:val="center"/>
            </w:pPr>
          </w:p>
          <w:p w14:paraId="51CC1508" w14:textId="77777777" w:rsidR="0082599E" w:rsidRDefault="000555D6">
            <w:pPr>
              <w:pStyle w:val="Nagwek"/>
              <w:jc w:val="center"/>
            </w:pPr>
            <w:r>
              <w:t>ul. Sienkiewicza 22b, 46 – 200 Kluczbork</w:t>
            </w:r>
          </w:p>
          <w:p w14:paraId="1D4FB04C" w14:textId="77777777" w:rsidR="0082599E" w:rsidRPr="003C5925" w:rsidRDefault="000555D6">
            <w:pPr>
              <w:pStyle w:val="Nagwek"/>
              <w:jc w:val="center"/>
            </w:pPr>
            <w:r>
              <w:t xml:space="preserve">tel. 77 447 13 88, faks 77 418 77 88, e-mail: </w:t>
            </w:r>
            <w:hyperlink r:id="rId8" w:history="1">
              <w:r>
                <w:rPr>
                  <w:rStyle w:val="Hipercze"/>
                </w:rPr>
                <w:t>opkl@praca.gov.pl</w:t>
              </w:r>
            </w:hyperlink>
          </w:p>
          <w:p w14:paraId="152B05AA" w14:textId="3CB77B06" w:rsidR="0082599E" w:rsidRDefault="00844A98" w:rsidP="00844A98">
            <w:pPr>
              <w:pStyle w:val="Nagwek"/>
            </w:pPr>
            <w:r>
              <w:rPr>
                <w:lang w:val="en-US"/>
              </w:rPr>
              <w:t xml:space="preserve">                                      </w:t>
            </w:r>
            <w:r w:rsidR="000555D6">
              <w:rPr>
                <w:lang w:val="en-US"/>
              </w:rPr>
              <w:t>www.</w:t>
            </w:r>
            <w:r>
              <w:rPr>
                <w:lang w:val="en-US"/>
              </w:rPr>
              <w:t>kluczbork.praca.gov.pl</w:t>
            </w:r>
          </w:p>
        </w:tc>
      </w:tr>
    </w:tbl>
    <w:p w14:paraId="41087F3A" w14:textId="77777777" w:rsidR="0082599E" w:rsidRDefault="000555D6">
      <w:pPr>
        <w:spacing w:after="0"/>
      </w:pPr>
      <w:r>
        <w:t>__________________________________________________________________________________</w:t>
      </w:r>
    </w:p>
    <w:p w14:paraId="7E059B2C" w14:textId="77777777" w:rsidR="0082599E" w:rsidRDefault="0082599E">
      <w:pPr>
        <w:spacing w:after="0"/>
      </w:pPr>
    </w:p>
    <w:p w14:paraId="381EF5A6" w14:textId="77777777" w:rsidR="0082599E" w:rsidRDefault="000555D6">
      <w:pPr>
        <w:spacing w:after="0"/>
      </w:pPr>
      <w:r>
        <w:t>Kluczbork dnia ………………………………….</w:t>
      </w:r>
    </w:p>
    <w:p w14:paraId="16C2B527" w14:textId="77777777" w:rsidR="0082599E" w:rsidRDefault="0082599E">
      <w:pPr>
        <w:spacing w:after="0"/>
      </w:pPr>
    </w:p>
    <w:p w14:paraId="46AC5676" w14:textId="77777777" w:rsidR="0082599E" w:rsidRDefault="0082599E">
      <w:pPr>
        <w:spacing w:after="0"/>
      </w:pPr>
    </w:p>
    <w:p w14:paraId="5C7DB6AC" w14:textId="5534CFEA" w:rsidR="0082599E" w:rsidRDefault="000555D6">
      <w:pPr>
        <w:spacing w:after="0"/>
      </w:pPr>
      <w:r>
        <w:t>PUP.CAZ.6</w:t>
      </w:r>
      <w:r w:rsidR="007A351E">
        <w:t>36._____.202</w:t>
      </w:r>
      <w:r w:rsidR="006D37A3">
        <w:t>4</w:t>
      </w:r>
      <w:r>
        <w:t xml:space="preserve">._____                                                                                               </w:t>
      </w:r>
      <w:r>
        <w:rPr>
          <w:i/>
          <w:sz w:val="16"/>
          <w:szCs w:val="16"/>
        </w:rPr>
        <w:t>data wpływu</w:t>
      </w:r>
    </w:p>
    <w:p w14:paraId="5DD5BB1A" w14:textId="77777777" w:rsidR="0082599E" w:rsidRDefault="0082599E">
      <w:pPr>
        <w:spacing w:after="0"/>
      </w:pPr>
    </w:p>
    <w:tbl>
      <w:tblPr>
        <w:tblW w:w="0" w:type="auto"/>
        <w:tblInd w:w="-184" w:type="dxa"/>
        <w:tblLayout w:type="fixed"/>
        <w:tblCellMar>
          <w:left w:w="73" w:type="dxa"/>
        </w:tblCellMar>
        <w:tblLook w:val="0000" w:firstRow="0" w:lastRow="0" w:firstColumn="0" w:lastColumn="0" w:noHBand="0" w:noVBand="0"/>
      </w:tblPr>
      <w:tblGrid>
        <w:gridCol w:w="6642"/>
        <w:gridCol w:w="3427"/>
      </w:tblGrid>
      <w:tr w:rsidR="0082599E" w14:paraId="1BCFEC92" w14:textId="77777777">
        <w:trPr>
          <w:cantSplit/>
        </w:trPr>
        <w:tc>
          <w:tcPr>
            <w:tcW w:w="6642" w:type="dxa"/>
            <w:vMerge w:val="restart"/>
            <w:tcBorders>
              <w:top w:val="single" w:sz="4" w:space="0" w:color="000001"/>
              <w:left w:val="single" w:sz="4" w:space="0" w:color="000001"/>
              <w:bottom w:val="single" w:sz="4" w:space="0" w:color="000001"/>
            </w:tcBorders>
            <w:shd w:val="clear" w:color="auto" w:fill="FFFFFF"/>
          </w:tcPr>
          <w:p w14:paraId="6B77AD62" w14:textId="77777777" w:rsidR="0082599E" w:rsidRDefault="000555D6">
            <w:pPr>
              <w:snapToGrid w:val="0"/>
              <w:rPr>
                <w:rFonts w:ascii="Arial" w:hAnsi="Arial" w:cs="Arial"/>
                <w:b/>
                <w:bCs/>
                <w:color w:val="FF0000"/>
                <w:sz w:val="28"/>
                <w:szCs w:val="28"/>
              </w:rPr>
            </w:pPr>
            <w:r>
              <w:rPr>
                <w:rFonts w:ascii="Arial" w:hAnsi="Arial" w:cs="Arial"/>
                <w:b/>
                <w:bCs/>
                <w:sz w:val="18"/>
                <w:szCs w:val="18"/>
              </w:rPr>
              <w:t>- Wypełnia Powiatowy Urząd Pracy w Kluczborku -</w:t>
            </w:r>
          </w:p>
          <w:p w14:paraId="694379BE" w14:textId="77777777" w:rsidR="0082599E" w:rsidRDefault="000555D6">
            <w:pPr>
              <w:snapToGrid w:val="0"/>
              <w:jc w:val="center"/>
              <w:rPr>
                <w:rFonts w:ascii="Arial" w:hAnsi="Arial" w:cs="Arial"/>
                <w:b/>
                <w:bCs/>
                <w:color w:val="FF0000"/>
              </w:rPr>
            </w:pPr>
            <w:r>
              <w:rPr>
                <w:rFonts w:ascii="Arial" w:hAnsi="Arial" w:cs="Arial"/>
                <w:b/>
                <w:bCs/>
                <w:color w:val="FF0000"/>
                <w:sz w:val="28"/>
                <w:szCs w:val="28"/>
              </w:rPr>
              <w:t xml:space="preserve">DECYZJA STAROSTY </w:t>
            </w:r>
          </w:p>
          <w:p w14:paraId="5CA252A7" w14:textId="77777777" w:rsidR="0082599E" w:rsidRDefault="000555D6">
            <w:pPr>
              <w:jc w:val="center"/>
              <w:rPr>
                <w:rFonts w:ascii="Arial" w:hAnsi="Arial" w:cs="Arial"/>
                <w:b/>
                <w:bCs/>
                <w:color w:val="FF0000"/>
              </w:rPr>
            </w:pPr>
            <w:r>
              <w:rPr>
                <w:rFonts w:ascii="Arial" w:hAnsi="Arial" w:cs="Arial"/>
                <w:b/>
                <w:bCs/>
                <w:color w:val="FF0000"/>
              </w:rPr>
              <w:t>POZYTYWNA / NEGATYWNA</w:t>
            </w:r>
          </w:p>
          <w:p w14:paraId="5A49A855" w14:textId="77777777" w:rsidR="0082599E" w:rsidRDefault="0082599E">
            <w:pPr>
              <w:rPr>
                <w:rFonts w:ascii="Arial" w:hAnsi="Arial" w:cs="Arial"/>
                <w:b/>
                <w:bCs/>
                <w:color w:val="FF0000"/>
              </w:rPr>
            </w:pPr>
          </w:p>
          <w:p w14:paraId="56CBB2A6" w14:textId="77777777" w:rsidR="0082599E" w:rsidRDefault="000555D6">
            <w:pPr>
              <w:rPr>
                <w:rFonts w:ascii="Arial" w:hAnsi="Arial" w:cs="Arial"/>
                <w:sz w:val="16"/>
                <w:szCs w:val="16"/>
              </w:rPr>
            </w:pPr>
            <w:r>
              <w:rPr>
                <w:rFonts w:ascii="Arial" w:hAnsi="Arial" w:cs="Arial"/>
              </w:rPr>
              <w:t>_________________ _________________ _________________</w:t>
            </w:r>
          </w:p>
          <w:p w14:paraId="5F91681D" w14:textId="77777777" w:rsidR="0082599E" w:rsidRDefault="000555D6">
            <w:pPr>
              <w:jc w:val="center"/>
              <w:rPr>
                <w:sz w:val="20"/>
                <w:szCs w:val="20"/>
              </w:rPr>
            </w:pPr>
            <w:r>
              <w:rPr>
                <w:rFonts w:ascii="Arial" w:hAnsi="Arial" w:cs="Arial"/>
                <w:sz w:val="16"/>
                <w:szCs w:val="16"/>
              </w:rPr>
              <w:t>Podpisy KOMISJI</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2518"/>
              <w:gridCol w:w="2518"/>
              <w:gridCol w:w="2518"/>
            </w:tblGrid>
            <w:tr w:rsidR="0082599E" w14:paraId="13BE8A8A" w14:textId="77777777">
              <w:tc>
                <w:tcPr>
                  <w:tcW w:w="2518" w:type="dxa"/>
                  <w:shd w:val="clear" w:color="auto" w:fill="FFFFFF"/>
                </w:tcPr>
                <w:p w14:paraId="68540A42" w14:textId="77777777" w:rsidR="0082599E" w:rsidRDefault="000555D6">
                  <w:pPr>
                    <w:pStyle w:val="Zawartotabeli"/>
                  </w:pPr>
                  <w:r>
                    <w:rPr>
                      <w:sz w:val="20"/>
                      <w:szCs w:val="20"/>
                    </w:rPr>
                    <w:t xml:space="preserve">Data </w:t>
                  </w:r>
                </w:p>
              </w:tc>
              <w:tc>
                <w:tcPr>
                  <w:tcW w:w="2518" w:type="dxa"/>
                  <w:shd w:val="clear" w:color="auto" w:fill="FFFFFF"/>
                </w:tcPr>
                <w:p w14:paraId="7B1A6B20" w14:textId="77777777" w:rsidR="0082599E" w:rsidRDefault="0082599E">
                  <w:pPr>
                    <w:pStyle w:val="Zawartotabeli"/>
                    <w:snapToGrid w:val="0"/>
                  </w:pPr>
                </w:p>
              </w:tc>
              <w:tc>
                <w:tcPr>
                  <w:tcW w:w="2518" w:type="dxa"/>
                  <w:shd w:val="clear" w:color="auto" w:fill="FFFFFF"/>
                </w:tcPr>
                <w:p w14:paraId="3F8CB312" w14:textId="77777777" w:rsidR="0082599E" w:rsidRDefault="0082599E">
                  <w:pPr>
                    <w:pStyle w:val="Zawartotabeli"/>
                    <w:snapToGrid w:val="0"/>
                  </w:pPr>
                </w:p>
              </w:tc>
            </w:tr>
          </w:tbl>
          <w:p w14:paraId="0FD5912D" w14:textId="77777777" w:rsidR="0082599E" w:rsidRDefault="0082599E"/>
        </w:tc>
        <w:tc>
          <w:tcPr>
            <w:tcW w:w="3427" w:type="dxa"/>
            <w:tcBorders>
              <w:top w:val="single" w:sz="4" w:space="0" w:color="000001"/>
              <w:left w:val="single" w:sz="4" w:space="0" w:color="000001"/>
              <w:bottom w:val="single" w:sz="4" w:space="0" w:color="000001"/>
              <w:right w:val="single" w:sz="4" w:space="0" w:color="000001"/>
            </w:tcBorders>
            <w:shd w:val="clear" w:color="auto" w:fill="FFFFFF"/>
          </w:tcPr>
          <w:p w14:paraId="0F2F11F0" w14:textId="77777777" w:rsidR="0082599E" w:rsidRDefault="000555D6">
            <w:pPr>
              <w:snapToGrid w:val="0"/>
              <w:jc w:val="center"/>
            </w:pPr>
            <w:r>
              <w:rPr>
                <w:rFonts w:ascii="Arial" w:hAnsi="Arial" w:cs="Arial"/>
                <w:b/>
              </w:rPr>
              <w:t>STAROSTA KLUCZBORSKI</w:t>
            </w:r>
          </w:p>
        </w:tc>
      </w:tr>
      <w:tr w:rsidR="0082599E" w14:paraId="59B95C70" w14:textId="77777777">
        <w:trPr>
          <w:cantSplit/>
          <w:trHeight w:val="2566"/>
        </w:trPr>
        <w:tc>
          <w:tcPr>
            <w:tcW w:w="6642" w:type="dxa"/>
            <w:vMerge/>
            <w:tcBorders>
              <w:top w:val="single" w:sz="4" w:space="0" w:color="000001"/>
              <w:left w:val="single" w:sz="4" w:space="0" w:color="000001"/>
              <w:bottom w:val="single" w:sz="4" w:space="0" w:color="000001"/>
            </w:tcBorders>
            <w:shd w:val="clear" w:color="auto" w:fill="FFFFFF"/>
          </w:tcPr>
          <w:p w14:paraId="12B3625A" w14:textId="77777777" w:rsidR="0082599E" w:rsidRDefault="0082599E">
            <w:pPr>
              <w:snapToGrid w:val="0"/>
            </w:pPr>
          </w:p>
        </w:tc>
        <w:tc>
          <w:tcPr>
            <w:tcW w:w="3427" w:type="dxa"/>
            <w:tcBorders>
              <w:top w:val="single" w:sz="4" w:space="0" w:color="000001"/>
              <w:left w:val="single" w:sz="4" w:space="0" w:color="000001"/>
              <w:bottom w:val="single" w:sz="4" w:space="0" w:color="000001"/>
              <w:right w:val="single" w:sz="4" w:space="0" w:color="000001"/>
            </w:tcBorders>
            <w:shd w:val="clear" w:color="auto" w:fill="FFFFFF"/>
          </w:tcPr>
          <w:p w14:paraId="06D0CAD9" w14:textId="77777777" w:rsidR="0082599E" w:rsidRDefault="000555D6">
            <w:pPr>
              <w:jc w:val="center"/>
              <w:rPr>
                <w:rFonts w:ascii="Arial" w:hAnsi="Arial" w:cs="Arial"/>
                <w:b/>
                <w:bCs/>
                <w:sz w:val="18"/>
                <w:szCs w:val="18"/>
              </w:rPr>
            </w:pPr>
            <w:r>
              <w:rPr>
                <w:rFonts w:ascii="Arial" w:hAnsi="Arial" w:cs="Arial"/>
                <w:b/>
                <w:bCs/>
                <w:sz w:val="18"/>
                <w:szCs w:val="18"/>
              </w:rPr>
              <w:t>Wniosek o DOFINANSOWANIE</w:t>
            </w:r>
          </w:p>
          <w:p w14:paraId="1302AA7F" w14:textId="77777777" w:rsidR="0082599E" w:rsidRDefault="000555D6">
            <w:pPr>
              <w:jc w:val="center"/>
              <w:rPr>
                <w:rFonts w:ascii="Arial" w:hAnsi="Arial" w:cs="Arial"/>
                <w:b/>
                <w:bCs/>
                <w:sz w:val="18"/>
                <w:szCs w:val="18"/>
              </w:rPr>
            </w:pPr>
            <w:r>
              <w:rPr>
                <w:rFonts w:ascii="Arial" w:hAnsi="Arial" w:cs="Arial"/>
                <w:b/>
                <w:bCs/>
                <w:sz w:val="18"/>
                <w:szCs w:val="18"/>
              </w:rPr>
              <w:t xml:space="preserve">WYNAGRODZENIA ZA </w:t>
            </w:r>
          </w:p>
          <w:p w14:paraId="68537E6F" w14:textId="77777777" w:rsidR="0082599E" w:rsidRDefault="000555D6">
            <w:pPr>
              <w:jc w:val="center"/>
              <w:rPr>
                <w:rFonts w:ascii="Arial" w:hAnsi="Arial" w:cs="Arial"/>
                <w:b/>
                <w:bCs/>
                <w:sz w:val="18"/>
                <w:szCs w:val="18"/>
              </w:rPr>
            </w:pPr>
            <w:r>
              <w:rPr>
                <w:rFonts w:ascii="Arial" w:hAnsi="Arial" w:cs="Arial"/>
                <w:b/>
                <w:bCs/>
                <w:sz w:val="18"/>
                <w:szCs w:val="18"/>
              </w:rPr>
              <w:t xml:space="preserve">ZATRUDNIENIE </w:t>
            </w:r>
          </w:p>
          <w:p w14:paraId="66266048" w14:textId="77777777" w:rsidR="0082599E" w:rsidRDefault="000555D6">
            <w:pPr>
              <w:jc w:val="center"/>
              <w:rPr>
                <w:rFonts w:ascii="Arial" w:hAnsi="Arial" w:cs="Arial"/>
                <w:b/>
                <w:bCs/>
                <w:sz w:val="18"/>
                <w:szCs w:val="18"/>
              </w:rPr>
            </w:pPr>
            <w:r>
              <w:rPr>
                <w:rFonts w:ascii="Arial" w:hAnsi="Arial" w:cs="Arial"/>
                <w:b/>
                <w:bCs/>
                <w:sz w:val="18"/>
                <w:szCs w:val="18"/>
              </w:rPr>
              <w:t xml:space="preserve">SKIEROWANEGO </w:t>
            </w:r>
          </w:p>
          <w:p w14:paraId="6948A2F0" w14:textId="77777777" w:rsidR="0082599E" w:rsidRDefault="000555D6">
            <w:pPr>
              <w:jc w:val="center"/>
              <w:rPr>
                <w:rFonts w:ascii="Arial" w:eastAsia="Arial" w:hAnsi="Arial" w:cs="Arial"/>
                <w:b/>
                <w:bCs/>
                <w:sz w:val="18"/>
                <w:szCs w:val="18"/>
              </w:rPr>
            </w:pPr>
            <w:r>
              <w:rPr>
                <w:rFonts w:ascii="Arial" w:hAnsi="Arial" w:cs="Arial"/>
                <w:b/>
                <w:bCs/>
                <w:sz w:val="18"/>
                <w:szCs w:val="18"/>
              </w:rPr>
              <w:t>BEZROBOTNEGO, KTÓRY</w:t>
            </w:r>
          </w:p>
          <w:p w14:paraId="229FC9E6" w14:textId="77777777" w:rsidR="0082599E" w:rsidRDefault="000555D6">
            <w:pPr>
              <w:jc w:val="center"/>
              <w:rPr>
                <w:rFonts w:ascii="Arial" w:hAnsi="Arial" w:cs="Arial"/>
                <w:b/>
                <w:bCs/>
                <w:sz w:val="18"/>
                <w:szCs w:val="18"/>
              </w:rPr>
            </w:pPr>
            <w:r>
              <w:rPr>
                <w:rFonts w:ascii="Arial" w:eastAsia="Arial" w:hAnsi="Arial" w:cs="Arial"/>
                <w:b/>
                <w:bCs/>
                <w:sz w:val="18"/>
                <w:szCs w:val="18"/>
              </w:rPr>
              <w:t xml:space="preserve"> </w:t>
            </w:r>
            <w:r>
              <w:rPr>
                <w:rFonts w:ascii="Arial" w:hAnsi="Arial" w:cs="Arial"/>
                <w:b/>
                <w:bCs/>
                <w:sz w:val="18"/>
                <w:szCs w:val="18"/>
              </w:rPr>
              <w:t>UKOŃCZYŁ 50 ROK ŻYCIA</w:t>
            </w:r>
          </w:p>
          <w:p w14:paraId="671147EE" w14:textId="77777777" w:rsidR="0082599E" w:rsidRDefault="000555D6">
            <w:pPr>
              <w:jc w:val="center"/>
              <w:rPr>
                <w:rFonts w:ascii="Arial" w:hAnsi="Arial" w:cs="Arial"/>
                <w:b/>
                <w:bCs/>
                <w:sz w:val="18"/>
                <w:szCs w:val="18"/>
              </w:rPr>
            </w:pPr>
            <w:r>
              <w:rPr>
                <w:rFonts w:ascii="Arial" w:hAnsi="Arial" w:cs="Arial"/>
                <w:b/>
                <w:bCs/>
                <w:sz w:val="18"/>
                <w:szCs w:val="18"/>
              </w:rPr>
              <w:t>DLA PRACODAWCY</w:t>
            </w:r>
          </w:p>
          <w:p w14:paraId="1D016B53" w14:textId="77777777" w:rsidR="0082599E" w:rsidRDefault="008E5246">
            <w:pPr>
              <w:jc w:val="center"/>
              <w:rPr>
                <w:rFonts w:ascii="Arial" w:hAnsi="Arial" w:cs="Arial"/>
                <w:b/>
                <w:bCs/>
                <w:sz w:val="18"/>
                <w:szCs w:val="18"/>
              </w:rPr>
            </w:pPr>
            <w:r>
              <w:rPr>
                <w:rFonts w:ascii="Arial" w:hAnsi="Arial" w:cs="Arial"/>
                <w:b/>
                <w:bCs/>
                <w:sz w:val="18"/>
                <w:szCs w:val="18"/>
              </w:rPr>
              <w:t xml:space="preserve">na okres </w:t>
            </w:r>
            <w:r w:rsidR="000555D6">
              <w:rPr>
                <w:rFonts w:ascii="Arial" w:hAnsi="Arial" w:cs="Arial"/>
                <w:b/>
                <w:bCs/>
                <w:sz w:val="18"/>
                <w:szCs w:val="18"/>
              </w:rPr>
              <w:t xml:space="preserve">12 miesięcy dofinansowania PUP + 7 miesięcy zatrudnienia </w:t>
            </w:r>
          </w:p>
          <w:p w14:paraId="5A7F1E46" w14:textId="77777777" w:rsidR="0082599E" w:rsidRDefault="000555D6">
            <w:pPr>
              <w:jc w:val="center"/>
            </w:pPr>
            <w:r>
              <w:rPr>
                <w:rFonts w:ascii="Arial" w:hAnsi="Arial" w:cs="Arial"/>
                <w:b/>
                <w:bCs/>
                <w:sz w:val="18"/>
                <w:szCs w:val="18"/>
              </w:rPr>
              <w:t>dla 1 bezrobotnego</w:t>
            </w:r>
          </w:p>
        </w:tc>
      </w:tr>
    </w:tbl>
    <w:p w14:paraId="371C1BF1" w14:textId="77777777" w:rsidR="0082599E" w:rsidRDefault="000555D6">
      <w:pPr>
        <w:spacing w:after="0"/>
        <w:jc w:val="center"/>
        <w:rPr>
          <w:rFonts w:ascii="Calibri Light" w:hAnsi="Calibri Light" w:cs="Calibri Light"/>
          <w:sz w:val="14"/>
          <w:szCs w:val="14"/>
        </w:rPr>
      </w:pPr>
      <w:r>
        <w:rPr>
          <w:rFonts w:ascii="Calibri Light" w:hAnsi="Calibri Light" w:cs="Calibri Light"/>
          <w:sz w:val="14"/>
          <w:szCs w:val="14"/>
        </w:rPr>
        <w:t>Podstawa prawna:</w:t>
      </w:r>
    </w:p>
    <w:p w14:paraId="4C68AB91" w14:textId="75A47727" w:rsidR="0082599E" w:rsidRDefault="000555D6">
      <w:pPr>
        <w:spacing w:after="0"/>
        <w:jc w:val="both"/>
        <w:rPr>
          <w:rFonts w:ascii="Calibri Light" w:hAnsi="Calibri Light" w:cs="Calibri Light"/>
          <w:sz w:val="14"/>
          <w:szCs w:val="14"/>
        </w:rPr>
      </w:pPr>
      <w:r>
        <w:rPr>
          <w:rFonts w:ascii="Calibri Light" w:hAnsi="Calibri Light" w:cs="Calibri Light"/>
          <w:sz w:val="14"/>
          <w:szCs w:val="14"/>
        </w:rPr>
        <w:t>. Ustawa z dnia 20 kwietnia 2004</w:t>
      </w:r>
      <w:r w:rsidR="0052764D">
        <w:rPr>
          <w:rFonts w:ascii="Calibri Light" w:hAnsi="Calibri Light" w:cs="Calibri Light"/>
          <w:sz w:val="14"/>
          <w:szCs w:val="14"/>
        </w:rPr>
        <w:t xml:space="preserve"> </w:t>
      </w:r>
      <w:r>
        <w:rPr>
          <w:rFonts w:ascii="Calibri Light" w:hAnsi="Calibri Light" w:cs="Calibri Light"/>
          <w:sz w:val="14"/>
          <w:szCs w:val="14"/>
        </w:rPr>
        <w:t>r</w:t>
      </w:r>
      <w:r w:rsidR="0052764D">
        <w:rPr>
          <w:rFonts w:ascii="Calibri Light" w:hAnsi="Calibri Light" w:cs="Calibri Light"/>
          <w:sz w:val="14"/>
          <w:szCs w:val="14"/>
        </w:rPr>
        <w:t>.</w:t>
      </w:r>
      <w:r>
        <w:rPr>
          <w:rFonts w:ascii="Calibri Light" w:hAnsi="Calibri Light" w:cs="Calibri Light"/>
          <w:sz w:val="14"/>
          <w:szCs w:val="14"/>
        </w:rPr>
        <w:t xml:space="preserve"> o promocji zatrudnienia i instytucjach rynku pracy (</w:t>
      </w:r>
      <w:r w:rsidR="007A351E">
        <w:rPr>
          <w:rFonts w:ascii="Calibri Light" w:hAnsi="Calibri Light" w:cs="Calibri Light"/>
          <w:sz w:val="14"/>
          <w:szCs w:val="14"/>
        </w:rPr>
        <w:t>Dz. U. z 202</w:t>
      </w:r>
      <w:r w:rsidR="006D37A3">
        <w:rPr>
          <w:rFonts w:ascii="Calibri Light" w:hAnsi="Calibri Light" w:cs="Calibri Light"/>
          <w:sz w:val="14"/>
          <w:szCs w:val="14"/>
        </w:rPr>
        <w:t>3</w:t>
      </w:r>
      <w:r w:rsidR="007A351E">
        <w:rPr>
          <w:rFonts w:ascii="Calibri Light" w:hAnsi="Calibri Light" w:cs="Calibri Light"/>
          <w:sz w:val="14"/>
          <w:szCs w:val="14"/>
        </w:rPr>
        <w:t xml:space="preserve"> r. poz. </w:t>
      </w:r>
      <w:r w:rsidR="006D37A3">
        <w:rPr>
          <w:rFonts w:ascii="Calibri Light" w:hAnsi="Calibri Light" w:cs="Calibri Light"/>
          <w:sz w:val="14"/>
          <w:szCs w:val="14"/>
        </w:rPr>
        <w:t>735</w:t>
      </w:r>
      <w:r w:rsidR="00FD55A3">
        <w:rPr>
          <w:rFonts w:ascii="Calibri Light" w:hAnsi="Calibri Light" w:cs="Calibri Light"/>
          <w:sz w:val="14"/>
          <w:szCs w:val="14"/>
        </w:rPr>
        <w:t xml:space="preserve"> z </w:t>
      </w:r>
      <w:proofErr w:type="spellStart"/>
      <w:r w:rsidR="00FD55A3">
        <w:rPr>
          <w:rFonts w:ascii="Calibri Light" w:hAnsi="Calibri Light" w:cs="Calibri Light"/>
          <w:sz w:val="14"/>
          <w:szCs w:val="14"/>
        </w:rPr>
        <w:t>późn</w:t>
      </w:r>
      <w:proofErr w:type="spellEnd"/>
      <w:r w:rsidR="00FD55A3">
        <w:rPr>
          <w:rFonts w:ascii="Calibri Light" w:hAnsi="Calibri Light" w:cs="Calibri Light"/>
          <w:sz w:val="14"/>
          <w:szCs w:val="14"/>
        </w:rPr>
        <w:t>. zm.</w:t>
      </w:r>
      <w:r>
        <w:rPr>
          <w:rFonts w:ascii="Calibri Light" w:hAnsi="Calibri Light" w:cs="Calibri Light"/>
          <w:sz w:val="14"/>
          <w:szCs w:val="14"/>
        </w:rPr>
        <w:t>);</w:t>
      </w:r>
    </w:p>
    <w:p w14:paraId="668AAA4C" w14:textId="17F0118C" w:rsidR="0082599E" w:rsidRDefault="000555D6">
      <w:pPr>
        <w:spacing w:after="0"/>
        <w:jc w:val="both"/>
        <w:rPr>
          <w:rFonts w:ascii="Calibri Light" w:hAnsi="Calibri Light" w:cs="Calibri Light"/>
          <w:sz w:val="14"/>
          <w:szCs w:val="14"/>
        </w:rPr>
      </w:pPr>
      <w:r>
        <w:rPr>
          <w:rFonts w:ascii="Calibri Light" w:hAnsi="Calibri Light" w:cs="Calibri Light"/>
          <w:sz w:val="14"/>
          <w:szCs w:val="14"/>
        </w:rPr>
        <w:t>. Ustawa z dnia 30 kwietnia 2004 r. o postępowaniu w sprawach dotyczących pomocy publicznej (</w:t>
      </w:r>
      <w:r w:rsidR="003C5925">
        <w:rPr>
          <w:rFonts w:ascii="Calibri Light" w:hAnsi="Calibri Light" w:cs="Calibri Light"/>
          <w:sz w:val="14"/>
          <w:szCs w:val="14"/>
        </w:rPr>
        <w:t xml:space="preserve">Dz. </w:t>
      </w:r>
      <w:r w:rsidR="007A351E">
        <w:rPr>
          <w:rFonts w:ascii="Calibri Light" w:hAnsi="Calibri Light" w:cs="Calibri Light"/>
          <w:sz w:val="14"/>
          <w:szCs w:val="14"/>
        </w:rPr>
        <w:t>U. z 202</w:t>
      </w:r>
      <w:r w:rsidR="006D37A3">
        <w:rPr>
          <w:rFonts w:ascii="Calibri Light" w:hAnsi="Calibri Light" w:cs="Calibri Light"/>
          <w:sz w:val="14"/>
          <w:szCs w:val="14"/>
        </w:rPr>
        <w:t>3 r.</w:t>
      </w:r>
      <w:r w:rsidR="007A351E">
        <w:rPr>
          <w:rFonts w:ascii="Calibri Light" w:hAnsi="Calibri Light" w:cs="Calibri Light"/>
          <w:sz w:val="14"/>
          <w:szCs w:val="14"/>
        </w:rPr>
        <w:t xml:space="preserve"> poz. 7</w:t>
      </w:r>
      <w:r w:rsidR="006D37A3">
        <w:rPr>
          <w:rFonts w:ascii="Calibri Light" w:hAnsi="Calibri Light" w:cs="Calibri Light"/>
          <w:sz w:val="14"/>
          <w:szCs w:val="14"/>
        </w:rPr>
        <w:t>02</w:t>
      </w:r>
      <w:r>
        <w:rPr>
          <w:rFonts w:ascii="Calibri Light" w:hAnsi="Calibri Light" w:cs="Calibri Light"/>
          <w:sz w:val="14"/>
          <w:szCs w:val="14"/>
        </w:rPr>
        <w:t>) oraz jej przepisów wykonawczych;</w:t>
      </w:r>
    </w:p>
    <w:p w14:paraId="417C11B9" w14:textId="77777777" w:rsidR="0052764D" w:rsidRDefault="0052764D" w:rsidP="0052764D">
      <w:pPr>
        <w:spacing w:after="0"/>
        <w:jc w:val="both"/>
        <w:rPr>
          <w:rFonts w:ascii="Calibri Light" w:hAnsi="Calibri Light" w:cs="Calibri Light"/>
          <w:sz w:val="14"/>
          <w:szCs w:val="14"/>
        </w:rPr>
      </w:pPr>
      <w:r>
        <w:rPr>
          <w:rFonts w:ascii="Calibri Light" w:hAnsi="Calibri Light" w:cs="Calibri Light"/>
          <w:sz w:val="14"/>
          <w:szCs w:val="14"/>
        </w:rPr>
        <w:t xml:space="preserve">. Rozporządzenie Komisji (UE) 2023/2831 z dnia 13 grudnia 2023 r. w sprawie stosowania art. 107 i 108 Traktatu o funkcjonowaniu Unii Europejskiej do pomocy de </w:t>
      </w:r>
      <w:proofErr w:type="spellStart"/>
      <w:r>
        <w:rPr>
          <w:rFonts w:ascii="Calibri Light" w:hAnsi="Calibri Light" w:cs="Calibri Light"/>
          <w:sz w:val="14"/>
          <w:szCs w:val="14"/>
        </w:rPr>
        <w:t>minimis</w:t>
      </w:r>
      <w:proofErr w:type="spellEnd"/>
      <w:r>
        <w:rPr>
          <w:rFonts w:ascii="Calibri Light" w:hAnsi="Calibri Light" w:cs="Calibri Light"/>
          <w:sz w:val="14"/>
          <w:szCs w:val="14"/>
        </w:rPr>
        <w:t xml:space="preserve"> (Dz. Urz. UE L, 2023/2831 z 15.12.2023);</w:t>
      </w:r>
    </w:p>
    <w:p w14:paraId="46EB12F6" w14:textId="2D7F008E" w:rsidR="0082599E" w:rsidRDefault="000555D6">
      <w:pPr>
        <w:spacing w:after="0"/>
        <w:jc w:val="both"/>
        <w:rPr>
          <w:rFonts w:eastAsia="Times New Roman"/>
          <w:b/>
          <w:sz w:val="12"/>
          <w:szCs w:val="12"/>
        </w:rPr>
      </w:pPr>
      <w:r>
        <w:rPr>
          <w:rFonts w:ascii="Calibri Light" w:hAnsi="Calibri Light" w:cs="Calibri Light"/>
          <w:sz w:val="14"/>
          <w:szCs w:val="14"/>
        </w:rPr>
        <w:t xml:space="preserve">. Rozporządzenia Komisji (UE) nr 1408/2013 z dnia 18 grudnia 2013 r. w sprawie stosowania art. 107 i 108 Traktatu o funkcjonowaniu Unii Europejskiej do pomocy de </w:t>
      </w:r>
      <w:proofErr w:type="spellStart"/>
      <w:r>
        <w:rPr>
          <w:rFonts w:ascii="Calibri Light" w:hAnsi="Calibri Light" w:cs="Calibri Light"/>
          <w:sz w:val="14"/>
          <w:szCs w:val="14"/>
        </w:rPr>
        <w:t>minimis</w:t>
      </w:r>
      <w:proofErr w:type="spellEnd"/>
      <w:r>
        <w:rPr>
          <w:rFonts w:ascii="Calibri Light" w:hAnsi="Calibri Light" w:cs="Calibri Light"/>
          <w:sz w:val="14"/>
          <w:szCs w:val="14"/>
        </w:rPr>
        <w:t xml:space="preserve"> w sektorze rolnym (Dz. Urz. UE L 352 z 24.12.2013 r., str. 9).</w:t>
      </w:r>
    </w:p>
    <w:p w14:paraId="43435463" w14:textId="77777777" w:rsidR="0082599E" w:rsidRDefault="0082599E">
      <w:pPr>
        <w:jc w:val="both"/>
        <w:rPr>
          <w:rFonts w:eastAsia="Times New Roman"/>
          <w:b/>
          <w:sz w:val="12"/>
          <w:szCs w:val="12"/>
        </w:rPr>
      </w:pPr>
    </w:p>
    <w:p w14:paraId="09093ED2" w14:textId="77777777" w:rsidR="0082599E" w:rsidRDefault="000555D6">
      <w:pPr>
        <w:pStyle w:val="Akapitzlist1"/>
        <w:numPr>
          <w:ilvl w:val="0"/>
          <w:numId w:val="2"/>
        </w:numPr>
        <w:spacing w:after="0"/>
        <w:jc w:val="both"/>
        <w:rPr>
          <w:rFonts w:ascii="Calibri Light" w:hAnsi="Calibri Light" w:cs="Calibri Light"/>
          <w:b/>
          <w:sz w:val="24"/>
          <w:szCs w:val="24"/>
        </w:rPr>
      </w:pPr>
      <w:r>
        <w:rPr>
          <w:rFonts w:ascii="Calibri Light" w:hAnsi="Calibri Light" w:cs="Calibri Light"/>
          <w:b/>
          <w:sz w:val="24"/>
          <w:szCs w:val="24"/>
        </w:rPr>
        <w:t>WNIOSKODAWCA</w:t>
      </w:r>
    </w:p>
    <w:tbl>
      <w:tblPr>
        <w:tblW w:w="0" w:type="auto"/>
        <w:tblInd w:w="-60" w:type="dxa"/>
        <w:tblLayout w:type="fixed"/>
        <w:tblCellMar>
          <w:left w:w="78" w:type="dxa"/>
        </w:tblCellMar>
        <w:tblLook w:val="0000" w:firstRow="0" w:lastRow="0" w:firstColumn="0" w:lastColumn="0" w:noHBand="0" w:noVBand="0"/>
      </w:tblPr>
      <w:tblGrid>
        <w:gridCol w:w="2830"/>
        <w:gridCol w:w="3115"/>
        <w:gridCol w:w="3167"/>
      </w:tblGrid>
      <w:tr w:rsidR="0082599E" w14:paraId="13A89E1E" w14:textId="77777777">
        <w:tc>
          <w:tcPr>
            <w:tcW w:w="2830" w:type="dxa"/>
            <w:tcBorders>
              <w:top w:val="single" w:sz="4" w:space="0" w:color="00000A"/>
              <w:left w:val="single" w:sz="4" w:space="0" w:color="00000A"/>
              <w:bottom w:val="single" w:sz="4" w:space="0" w:color="00000A"/>
            </w:tcBorders>
            <w:shd w:val="clear" w:color="auto" w:fill="FFFFFF"/>
          </w:tcPr>
          <w:p w14:paraId="42BBC47F" w14:textId="77777777" w:rsidR="0082599E" w:rsidRDefault="000555D6">
            <w:pPr>
              <w:spacing w:after="0" w:line="240" w:lineRule="auto"/>
              <w:jc w:val="both"/>
            </w:pPr>
            <w:r>
              <w:rPr>
                <w:rFonts w:ascii="Calibri Light" w:hAnsi="Calibri Light" w:cs="Calibri Light"/>
                <w:b/>
                <w:sz w:val="24"/>
                <w:szCs w:val="24"/>
              </w:rPr>
              <w:t xml:space="preserve">Nazwa podmiotu : </w:t>
            </w:r>
          </w:p>
        </w:tc>
        <w:tc>
          <w:tcPr>
            <w:tcW w:w="6282" w:type="dxa"/>
            <w:gridSpan w:val="2"/>
            <w:tcBorders>
              <w:top w:val="single" w:sz="4" w:space="0" w:color="00000A"/>
              <w:left w:val="single" w:sz="4" w:space="0" w:color="00000A"/>
              <w:bottom w:val="single" w:sz="4" w:space="0" w:color="00000A"/>
              <w:right w:val="single" w:sz="4" w:space="0" w:color="00000A"/>
            </w:tcBorders>
            <w:shd w:val="clear" w:color="auto" w:fill="FFFFFF"/>
          </w:tcPr>
          <w:p w14:paraId="386E1D8B" w14:textId="77777777" w:rsidR="0082599E" w:rsidRDefault="0082599E">
            <w:pPr>
              <w:snapToGrid w:val="0"/>
              <w:spacing w:after="0" w:line="240" w:lineRule="auto"/>
              <w:jc w:val="both"/>
              <w:rPr>
                <w:rFonts w:ascii="Calibri Light" w:hAnsi="Calibri Light" w:cs="Calibri Light"/>
                <w:b/>
                <w:sz w:val="24"/>
                <w:szCs w:val="24"/>
              </w:rPr>
            </w:pPr>
          </w:p>
          <w:p w14:paraId="73703C6D" w14:textId="77777777" w:rsidR="0082599E" w:rsidRDefault="0082599E">
            <w:pPr>
              <w:spacing w:after="0" w:line="240" w:lineRule="auto"/>
              <w:jc w:val="both"/>
              <w:rPr>
                <w:rFonts w:ascii="Calibri Light" w:hAnsi="Calibri Light" w:cs="Calibri Light"/>
                <w:b/>
                <w:sz w:val="24"/>
                <w:szCs w:val="24"/>
              </w:rPr>
            </w:pPr>
          </w:p>
          <w:p w14:paraId="33CB271F" w14:textId="77777777" w:rsidR="0082599E" w:rsidRDefault="0082599E">
            <w:pPr>
              <w:spacing w:after="0" w:line="240" w:lineRule="auto"/>
              <w:jc w:val="both"/>
            </w:pPr>
          </w:p>
        </w:tc>
      </w:tr>
      <w:tr w:rsidR="0082599E" w14:paraId="253108E3" w14:textId="77777777">
        <w:tc>
          <w:tcPr>
            <w:tcW w:w="2830" w:type="dxa"/>
            <w:tcBorders>
              <w:top w:val="single" w:sz="4" w:space="0" w:color="00000A"/>
              <w:left w:val="single" w:sz="4" w:space="0" w:color="00000A"/>
              <w:bottom w:val="single" w:sz="4" w:space="0" w:color="00000A"/>
            </w:tcBorders>
            <w:shd w:val="clear" w:color="auto" w:fill="FFFFFF"/>
          </w:tcPr>
          <w:p w14:paraId="46C68DCF" w14:textId="77777777" w:rsidR="0082599E" w:rsidRDefault="000555D6">
            <w:pPr>
              <w:spacing w:after="0" w:line="240" w:lineRule="auto"/>
              <w:jc w:val="both"/>
            </w:pPr>
            <w:r>
              <w:rPr>
                <w:rFonts w:ascii="Calibri Light" w:hAnsi="Calibri Light" w:cs="Calibri Light"/>
                <w:b/>
                <w:sz w:val="24"/>
                <w:szCs w:val="24"/>
              </w:rPr>
              <w:t>Adres :</w:t>
            </w:r>
          </w:p>
        </w:tc>
        <w:tc>
          <w:tcPr>
            <w:tcW w:w="6282"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3B1EC8" w14:textId="77777777" w:rsidR="0082599E" w:rsidRDefault="0082599E">
            <w:pPr>
              <w:snapToGrid w:val="0"/>
              <w:spacing w:after="0" w:line="240" w:lineRule="auto"/>
              <w:jc w:val="both"/>
              <w:rPr>
                <w:rFonts w:ascii="Calibri Light" w:hAnsi="Calibri Light" w:cs="Calibri Light"/>
                <w:b/>
                <w:sz w:val="24"/>
                <w:szCs w:val="24"/>
              </w:rPr>
            </w:pPr>
          </w:p>
          <w:p w14:paraId="5918BDAA" w14:textId="77777777" w:rsidR="0082599E" w:rsidRDefault="0082599E">
            <w:pPr>
              <w:spacing w:after="0" w:line="240" w:lineRule="auto"/>
              <w:jc w:val="both"/>
            </w:pPr>
          </w:p>
        </w:tc>
      </w:tr>
      <w:tr w:rsidR="0082599E" w14:paraId="2FB7074F" w14:textId="77777777">
        <w:tc>
          <w:tcPr>
            <w:tcW w:w="2830" w:type="dxa"/>
            <w:tcBorders>
              <w:top w:val="single" w:sz="4" w:space="0" w:color="00000A"/>
              <w:left w:val="single" w:sz="4" w:space="0" w:color="00000A"/>
              <w:bottom w:val="single" w:sz="4" w:space="0" w:color="00000A"/>
            </w:tcBorders>
            <w:shd w:val="clear" w:color="auto" w:fill="FFFFFF"/>
          </w:tcPr>
          <w:p w14:paraId="652EB60B" w14:textId="77777777" w:rsidR="0082599E" w:rsidRDefault="000555D6">
            <w:pPr>
              <w:spacing w:after="0" w:line="240" w:lineRule="auto"/>
              <w:jc w:val="both"/>
            </w:pPr>
            <w:r>
              <w:rPr>
                <w:rFonts w:ascii="Calibri Light" w:hAnsi="Calibri Light" w:cs="Calibri Light"/>
                <w:b/>
                <w:sz w:val="24"/>
                <w:szCs w:val="24"/>
              </w:rPr>
              <w:t>Dane kontaktowe :</w:t>
            </w:r>
          </w:p>
          <w:p w14:paraId="4C0AAC12" w14:textId="77777777" w:rsidR="0082599E" w:rsidRDefault="0082599E">
            <w:pPr>
              <w:spacing w:after="0" w:line="240" w:lineRule="auto"/>
              <w:jc w:val="both"/>
            </w:pPr>
          </w:p>
        </w:tc>
        <w:tc>
          <w:tcPr>
            <w:tcW w:w="3115" w:type="dxa"/>
            <w:tcBorders>
              <w:top w:val="single" w:sz="4" w:space="0" w:color="00000A"/>
              <w:left w:val="single" w:sz="4" w:space="0" w:color="00000A"/>
              <w:bottom w:val="single" w:sz="4" w:space="0" w:color="00000A"/>
            </w:tcBorders>
            <w:shd w:val="clear" w:color="auto" w:fill="FFFFFF"/>
          </w:tcPr>
          <w:p w14:paraId="507813D7" w14:textId="77777777" w:rsidR="0082599E" w:rsidRDefault="000555D6">
            <w:pPr>
              <w:spacing w:after="0" w:line="240" w:lineRule="auto"/>
              <w:jc w:val="both"/>
            </w:pPr>
            <w:r>
              <w:rPr>
                <w:rFonts w:ascii="Calibri Light" w:hAnsi="Calibri Light" w:cs="Calibri Light"/>
                <w:b/>
                <w:sz w:val="24"/>
                <w:szCs w:val="24"/>
              </w:rPr>
              <w:t>Telefon:</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Pr>
          <w:p w14:paraId="299E0F20" w14:textId="77777777" w:rsidR="0082599E" w:rsidRDefault="000555D6">
            <w:pPr>
              <w:spacing w:after="0" w:line="240" w:lineRule="auto"/>
              <w:jc w:val="both"/>
            </w:pPr>
            <w:r>
              <w:rPr>
                <w:rFonts w:ascii="Calibri Light" w:hAnsi="Calibri Light" w:cs="Calibri Light"/>
                <w:b/>
                <w:sz w:val="24"/>
                <w:szCs w:val="24"/>
              </w:rPr>
              <w:t>E-mail:</w:t>
            </w:r>
          </w:p>
        </w:tc>
      </w:tr>
      <w:tr w:rsidR="0082599E" w14:paraId="4426815A" w14:textId="77777777">
        <w:tc>
          <w:tcPr>
            <w:tcW w:w="2830" w:type="dxa"/>
            <w:vMerge w:val="restart"/>
            <w:tcBorders>
              <w:top w:val="single" w:sz="4" w:space="0" w:color="00000A"/>
              <w:left w:val="single" w:sz="4" w:space="0" w:color="00000A"/>
              <w:bottom w:val="single" w:sz="4" w:space="0" w:color="00000A"/>
            </w:tcBorders>
            <w:shd w:val="clear" w:color="auto" w:fill="FFFFFF"/>
          </w:tcPr>
          <w:p w14:paraId="1BA01C85" w14:textId="77777777" w:rsidR="0082599E" w:rsidRDefault="000555D6">
            <w:pPr>
              <w:spacing w:after="0" w:line="240" w:lineRule="auto"/>
              <w:jc w:val="both"/>
            </w:pPr>
            <w:r>
              <w:rPr>
                <w:rFonts w:ascii="Calibri Light" w:hAnsi="Calibri Light" w:cs="Calibri Light"/>
                <w:b/>
                <w:sz w:val="24"/>
                <w:szCs w:val="24"/>
              </w:rPr>
              <w:t>Osoby upoważnione do reprezentowania podmiotu (imię i nazwisko, stanowisko)</w:t>
            </w:r>
          </w:p>
        </w:tc>
        <w:tc>
          <w:tcPr>
            <w:tcW w:w="6282"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72E458" w14:textId="77777777" w:rsidR="0082599E" w:rsidRDefault="0082599E">
            <w:pPr>
              <w:snapToGrid w:val="0"/>
              <w:spacing w:after="0" w:line="240" w:lineRule="auto"/>
              <w:jc w:val="both"/>
              <w:rPr>
                <w:rFonts w:ascii="Calibri Light" w:hAnsi="Calibri Light" w:cs="Calibri Light"/>
                <w:b/>
                <w:sz w:val="24"/>
                <w:szCs w:val="24"/>
              </w:rPr>
            </w:pPr>
          </w:p>
          <w:p w14:paraId="1AAEEF7E" w14:textId="77777777" w:rsidR="0082599E" w:rsidRDefault="0082599E">
            <w:pPr>
              <w:spacing w:after="0" w:line="240" w:lineRule="auto"/>
              <w:jc w:val="both"/>
            </w:pPr>
          </w:p>
        </w:tc>
      </w:tr>
      <w:tr w:rsidR="0082599E" w14:paraId="02CB05EB" w14:textId="77777777">
        <w:tc>
          <w:tcPr>
            <w:tcW w:w="2830" w:type="dxa"/>
            <w:vMerge/>
            <w:tcBorders>
              <w:top w:val="single" w:sz="4" w:space="0" w:color="00000A"/>
              <w:left w:val="single" w:sz="4" w:space="0" w:color="00000A"/>
              <w:bottom w:val="single" w:sz="4" w:space="0" w:color="00000A"/>
            </w:tcBorders>
            <w:shd w:val="clear" w:color="auto" w:fill="FFFFFF"/>
          </w:tcPr>
          <w:p w14:paraId="143D259A" w14:textId="77777777" w:rsidR="0082599E" w:rsidRDefault="0082599E">
            <w:pPr>
              <w:snapToGrid w:val="0"/>
              <w:spacing w:after="0" w:line="240" w:lineRule="auto"/>
              <w:jc w:val="both"/>
            </w:pPr>
          </w:p>
        </w:tc>
        <w:tc>
          <w:tcPr>
            <w:tcW w:w="628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8D83880" w14:textId="77777777" w:rsidR="0082599E" w:rsidRDefault="0082599E">
            <w:pPr>
              <w:snapToGrid w:val="0"/>
              <w:spacing w:after="0" w:line="240" w:lineRule="auto"/>
              <w:jc w:val="both"/>
              <w:rPr>
                <w:rFonts w:ascii="Calibri Light" w:hAnsi="Calibri Light" w:cs="Calibri Light"/>
                <w:b/>
                <w:sz w:val="24"/>
                <w:szCs w:val="24"/>
              </w:rPr>
            </w:pPr>
          </w:p>
          <w:p w14:paraId="69FC38C6" w14:textId="77777777" w:rsidR="0082599E" w:rsidRDefault="0082599E">
            <w:pPr>
              <w:spacing w:after="0" w:line="240" w:lineRule="auto"/>
              <w:jc w:val="both"/>
              <w:rPr>
                <w:rFonts w:ascii="Calibri Light" w:hAnsi="Calibri Light" w:cs="Calibri Light"/>
                <w:b/>
                <w:sz w:val="24"/>
                <w:szCs w:val="24"/>
              </w:rPr>
            </w:pPr>
          </w:p>
          <w:p w14:paraId="0C1AFF91" w14:textId="77777777" w:rsidR="0082599E" w:rsidRDefault="0082599E">
            <w:pPr>
              <w:spacing w:after="0" w:line="240" w:lineRule="auto"/>
              <w:jc w:val="both"/>
            </w:pPr>
          </w:p>
        </w:tc>
      </w:tr>
    </w:tbl>
    <w:p w14:paraId="38EEA0E1" w14:textId="77777777" w:rsidR="006D37A3" w:rsidRDefault="006D37A3">
      <w:pPr>
        <w:jc w:val="both"/>
        <w:rPr>
          <w:rFonts w:ascii="Calibri Light" w:hAnsi="Calibri Light" w:cs="Calibri Light"/>
          <w:sz w:val="24"/>
          <w:szCs w:val="24"/>
        </w:rPr>
      </w:pPr>
    </w:p>
    <w:p w14:paraId="41AEAA3D" w14:textId="24AA6B99" w:rsidR="0082599E" w:rsidRDefault="000555D6">
      <w:pPr>
        <w:jc w:val="both"/>
        <w:rPr>
          <w:rFonts w:ascii="Calibri Light" w:hAnsi="Calibri Light" w:cs="Calibri Light"/>
          <w:sz w:val="24"/>
          <w:szCs w:val="24"/>
        </w:rPr>
      </w:pPr>
      <w:r>
        <w:rPr>
          <w:rFonts w:ascii="Calibri Light" w:hAnsi="Calibri Light" w:cs="Calibri Light"/>
          <w:sz w:val="24"/>
          <w:szCs w:val="24"/>
        </w:rPr>
        <w:lastRenderedPageBreak/>
        <w:t xml:space="preserve">NIP:  </w:t>
      </w:r>
      <w:r>
        <w:rPr>
          <w:rFonts w:ascii="Calibri Light" w:hAnsi="Calibri Light" w:cs="Calibri Light"/>
          <w:color w:val="000000"/>
          <w:sz w:val="24"/>
          <w:szCs w:val="24"/>
          <w:lang w:val="sv-SE"/>
        </w:rPr>
        <w:t xml:space="preserve">__ __ __ __ __ __ __ __ __ __ </w:t>
      </w:r>
      <w:r>
        <w:rPr>
          <w:rFonts w:ascii="Calibri Light" w:hAnsi="Calibri Light" w:cs="Calibri Light"/>
          <w:sz w:val="24"/>
          <w:szCs w:val="24"/>
        </w:rPr>
        <w:t xml:space="preserve">REGON: </w:t>
      </w:r>
      <w:r>
        <w:rPr>
          <w:rFonts w:ascii="Calibri Light" w:hAnsi="Calibri Light" w:cs="Calibri Light"/>
          <w:color w:val="000000"/>
          <w:sz w:val="24"/>
          <w:szCs w:val="24"/>
          <w:lang w:val="sv-SE"/>
        </w:rPr>
        <w:t xml:space="preserve">__ __ __ __ __ __ __ __ __ </w:t>
      </w:r>
      <w:r>
        <w:rPr>
          <w:rFonts w:ascii="Calibri Light" w:hAnsi="Calibri Light" w:cs="Calibri Light"/>
          <w:sz w:val="24"/>
          <w:szCs w:val="24"/>
        </w:rPr>
        <w:t xml:space="preserve"> PKD: </w:t>
      </w:r>
      <w:r>
        <w:rPr>
          <w:rFonts w:ascii="Calibri Light" w:hAnsi="Calibri Light" w:cs="Calibri Light"/>
          <w:color w:val="000000"/>
          <w:sz w:val="24"/>
          <w:szCs w:val="24"/>
          <w:lang w:val="sv-SE"/>
        </w:rPr>
        <w:t>__ __ __ __ __ _</w:t>
      </w:r>
    </w:p>
    <w:p w14:paraId="64C5C3E5" w14:textId="77777777" w:rsidR="0082599E" w:rsidRDefault="000555D6">
      <w:pPr>
        <w:jc w:val="both"/>
        <w:rPr>
          <w:rFonts w:ascii="Calibri Light" w:hAnsi="Calibri Light" w:cs="Calibri Light"/>
          <w:sz w:val="26"/>
          <w:szCs w:val="26"/>
        </w:rPr>
      </w:pPr>
      <w:r>
        <w:rPr>
          <w:rFonts w:ascii="Calibri Light" w:hAnsi="Calibri Light" w:cs="Calibri Light"/>
          <w:sz w:val="24"/>
          <w:szCs w:val="24"/>
        </w:rPr>
        <w:t>Data rozpoczęcia działalności</w:t>
      </w:r>
      <w:r>
        <w:rPr>
          <w:rFonts w:ascii="Calibri Light" w:hAnsi="Calibri Light" w:cs="Calibri Light"/>
        </w:rPr>
        <w:t>:</w:t>
      </w:r>
      <w:r>
        <w:rPr>
          <w:rFonts w:ascii="Calibri Light" w:hAnsi="Calibri Light" w:cs="Calibri Light"/>
          <w:color w:val="000000"/>
          <w:lang w:val="sv-SE"/>
        </w:rPr>
        <w:t xml:space="preserve">__ __ - __ __ - __ __ __ __  </w:t>
      </w:r>
      <w:r>
        <w:rPr>
          <w:rFonts w:ascii="Calibri Light" w:hAnsi="Calibri Light" w:cs="Calibri Light"/>
        </w:rPr>
        <w:t xml:space="preserve">  </w:t>
      </w:r>
    </w:p>
    <w:p w14:paraId="11F921F4" w14:textId="77777777" w:rsidR="0082599E" w:rsidRDefault="000555D6">
      <w:pPr>
        <w:jc w:val="both"/>
        <w:rPr>
          <w:rFonts w:ascii="Calibri Light" w:hAnsi="Calibri Light" w:cs="Calibri Light"/>
          <w:sz w:val="26"/>
          <w:szCs w:val="26"/>
        </w:rPr>
      </w:pPr>
      <w:r>
        <w:rPr>
          <w:rFonts w:ascii="Calibri Light" w:hAnsi="Calibri Light" w:cs="Calibri Light"/>
          <w:sz w:val="26"/>
          <w:szCs w:val="26"/>
        </w:rPr>
        <w:t>Forma organizacyjno-prawna podmiotu : ....………………......................................................</w:t>
      </w:r>
    </w:p>
    <w:p w14:paraId="1D98477D" w14:textId="77777777" w:rsidR="0082599E" w:rsidRDefault="000555D6">
      <w:pPr>
        <w:spacing w:after="0"/>
        <w:jc w:val="both"/>
        <w:rPr>
          <w:rFonts w:ascii="Calibri Light" w:hAnsi="Calibri Light" w:cs="Calibri Light"/>
          <w:color w:val="000000"/>
          <w:lang w:val="sv-SE"/>
        </w:rPr>
      </w:pPr>
      <w:r>
        <w:rPr>
          <w:rFonts w:ascii="Calibri Light" w:hAnsi="Calibri Light" w:cs="Calibri Light"/>
          <w:sz w:val="26"/>
          <w:szCs w:val="26"/>
        </w:rPr>
        <w:t xml:space="preserve">Numer </w:t>
      </w:r>
      <w:r>
        <w:rPr>
          <w:rFonts w:ascii="Calibri Light" w:hAnsi="Calibri Light" w:cs="Calibri Light"/>
          <w:b/>
          <w:bCs/>
          <w:sz w:val="26"/>
          <w:szCs w:val="26"/>
        </w:rPr>
        <w:t>konta , na które zostaną przelane środki</w:t>
      </w:r>
      <w:r>
        <w:rPr>
          <w:rFonts w:ascii="Calibri Light" w:hAnsi="Calibri Light" w:cs="Calibri Light"/>
          <w:sz w:val="26"/>
          <w:szCs w:val="26"/>
        </w:rPr>
        <w:t xml:space="preserve">: </w:t>
      </w:r>
    </w:p>
    <w:p w14:paraId="75FB4293" w14:textId="77777777" w:rsidR="0082599E" w:rsidRDefault="000555D6">
      <w:pPr>
        <w:spacing w:after="0"/>
        <w:jc w:val="both"/>
        <w:rPr>
          <w:rFonts w:eastAsia="Times New Roman"/>
          <w:b/>
          <w:bCs/>
          <w:sz w:val="12"/>
          <w:szCs w:val="12"/>
        </w:rPr>
      </w:pPr>
      <w:r>
        <w:rPr>
          <w:rFonts w:ascii="Calibri Light" w:hAnsi="Calibri Light" w:cs="Calibri Light"/>
          <w:color w:val="000000"/>
          <w:lang w:val="sv-SE"/>
        </w:rPr>
        <w:t>__ __    __ __ __ __    __ __ __ __    __ __ __ __    __ __ __ __    __ __ __ __    __ __ __ __</w:t>
      </w:r>
    </w:p>
    <w:p w14:paraId="4335FC23" w14:textId="77777777" w:rsidR="0082599E" w:rsidRDefault="0082599E">
      <w:pPr>
        <w:jc w:val="center"/>
        <w:rPr>
          <w:rFonts w:eastAsia="Times New Roman"/>
          <w:b/>
          <w:bCs/>
          <w:sz w:val="12"/>
          <w:szCs w:val="12"/>
        </w:rPr>
      </w:pPr>
    </w:p>
    <w:p w14:paraId="09169293" w14:textId="77777777" w:rsidR="0082599E" w:rsidRDefault="000555D6">
      <w:pPr>
        <w:pStyle w:val="Akapitzlist1"/>
        <w:numPr>
          <w:ilvl w:val="0"/>
          <w:numId w:val="2"/>
        </w:numPr>
        <w:spacing w:after="0"/>
        <w:jc w:val="both"/>
        <w:rPr>
          <w:rFonts w:ascii="Calibri Light" w:eastAsia="HG Mincho Light J" w:hAnsi="Calibri Light" w:cs="Calibri Light"/>
          <w:color w:val="000000"/>
          <w:sz w:val="16"/>
          <w:szCs w:val="16"/>
        </w:rPr>
      </w:pPr>
      <w:r>
        <w:rPr>
          <w:rFonts w:ascii="Calibri Light" w:hAnsi="Calibri Light" w:cs="Calibri Light"/>
          <w:b/>
          <w:sz w:val="24"/>
          <w:szCs w:val="24"/>
        </w:rPr>
        <w:t>STANOWISKO PRACY</w:t>
      </w:r>
    </w:p>
    <w:p w14:paraId="4201CC4C" w14:textId="77777777" w:rsidR="0082599E" w:rsidRDefault="0082599E">
      <w:pPr>
        <w:spacing w:after="0"/>
        <w:jc w:val="both"/>
        <w:rPr>
          <w:rFonts w:ascii="Calibri Light" w:eastAsia="HG Mincho Light J" w:hAnsi="Calibri Light" w:cs="Calibri Light"/>
          <w:color w:val="000000"/>
          <w:sz w:val="16"/>
          <w:szCs w:val="16"/>
        </w:rPr>
      </w:pPr>
    </w:p>
    <w:p w14:paraId="5A07509B" w14:textId="77777777" w:rsidR="0082599E" w:rsidRDefault="000555D6">
      <w:pPr>
        <w:spacing w:after="0"/>
        <w:jc w:val="both"/>
        <w:rPr>
          <w:rFonts w:ascii="Calibri Light" w:hAnsi="Calibri Light" w:cs="Calibri Light"/>
          <w:sz w:val="16"/>
          <w:szCs w:val="16"/>
        </w:rPr>
      </w:pPr>
      <w:r>
        <w:rPr>
          <w:rFonts w:ascii="Calibri Light" w:hAnsi="Calibri Light" w:cs="Calibri Light"/>
          <w:sz w:val="26"/>
          <w:szCs w:val="26"/>
        </w:rPr>
        <w:t xml:space="preserve">Liczba bezrobotnych przewidziana do zatrudnienia : </w:t>
      </w:r>
      <w:r>
        <w:rPr>
          <w:rFonts w:ascii="Calibri Light" w:hAnsi="Calibri Light" w:cs="Calibri Light"/>
          <w:b/>
          <w:sz w:val="26"/>
          <w:szCs w:val="26"/>
        </w:rPr>
        <w:t>1</w:t>
      </w:r>
    </w:p>
    <w:p w14:paraId="65AC31B5" w14:textId="77777777" w:rsidR="0082599E" w:rsidRDefault="0082599E">
      <w:pPr>
        <w:spacing w:after="0"/>
        <w:jc w:val="both"/>
        <w:rPr>
          <w:rFonts w:ascii="Calibri Light" w:hAnsi="Calibri Light" w:cs="Calibri Light"/>
          <w:sz w:val="16"/>
          <w:szCs w:val="16"/>
        </w:rPr>
      </w:pPr>
    </w:p>
    <w:p w14:paraId="19FBE012" w14:textId="77777777" w:rsidR="0082599E" w:rsidRDefault="000555D6">
      <w:pPr>
        <w:spacing w:after="0"/>
        <w:jc w:val="both"/>
        <w:rPr>
          <w:rFonts w:ascii="Calibri Light" w:hAnsi="Calibri Light" w:cs="Calibri Light"/>
          <w:sz w:val="26"/>
          <w:szCs w:val="26"/>
        </w:rPr>
      </w:pPr>
      <w:r>
        <w:rPr>
          <w:rFonts w:ascii="Calibri Light" w:eastAsia="Calibri Light" w:hAnsi="Calibri Light" w:cs="Calibri Light"/>
          <w:sz w:val="26"/>
          <w:szCs w:val="26"/>
        </w:rPr>
        <w:t xml:space="preserve">            </w:t>
      </w:r>
      <w:r>
        <w:rPr>
          <w:rFonts w:ascii="Calibri Light" w:hAnsi="Calibri Light" w:cs="Calibri Light"/>
          <w:sz w:val="26"/>
          <w:szCs w:val="26"/>
        </w:rPr>
        <w:t xml:space="preserve">Zawód/stanowisko : </w:t>
      </w:r>
    </w:p>
    <w:p w14:paraId="6ECFDAEB" w14:textId="77777777" w:rsidR="0082599E" w:rsidRDefault="000555D6">
      <w:pPr>
        <w:pStyle w:val="Akapitzlist1"/>
        <w:numPr>
          <w:ilvl w:val="0"/>
          <w:numId w:val="3"/>
        </w:numPr>
        <w:spacing w:after="0"/>
        <w:jc w:val="both"/>
        <w:rPr>
          <w:rFonts w:ascii="Calibri Light" w:hAnsi="Calibri Light" w:cs="Calibri Light"/>
          <w:sz w:val="26"/>
          <w:szCs w:val="26"/>
        </w:rPr>
      </w:pPr>
      <w:r>
        <w:rPr>
          <w:rFonts w:ascii="Calibri Light" w:hAnsi="Calibri Light" w:cs="Calibri Light"/>
          <w:sz w:val="26"/>
          <w:szCs w:val="26"/>
        </w:rPr>
        <w:t>_______________________________________________</w:t>
      </w:r>
    </w:p>
    <w:p w14:paraId="370E550B" w14:textId="77777777" w:rsidR="0082599E" w:rsidRDefault="000555D6">
      <w:pPr>
        <w:pStyle w:val="Akapitzlist1"/>
        <w:spacing w:after="0"/>
        <w:ind w:left="708"/>
        <w:jc w:val="both"/>
        <w:rPr>
          <w:rFonts w:ascii="Calibri Light" w:hAnsi="Calibri Light" w:cs="Calibri Light"/>
          <w:sz w:val="26"/>
          <w:szCs w:val="26"/>
        </w:rPr>
      </w:pPr>
      <w:r>
        <w:rPr>
          <w:rFonts w:ascii="Calibri Light" w:hAnsi="Calibri Light" w:cs="Calibri Light"/>
          <w:sz w:val="26"/>
          <w:szCs w:val="26"/>
        </w:rPr>
        <w:t>Rodzaj prac wykonywanych przez bezrobotnego :</w:t>
      </w:r>
    </w:p>
    <w:p w14:paraId="3BE16196" w14:textId="77777777" w:rsidR="0082599E" w:rsidRDefault="000555D6">
      <w:pPr>
        <w:pStyle w:val="Akapitzlist1"/>
        <w:numPr>
          <w:ilvl w:val="0"/>
          <w:numId w:val="3"/>
        </w:numPr>
        <w:spacing w:after="0"/>
        <w:jc w:val="both"/>
        <w:rPr>
          <w:rFonts w:ascii="Calibri Light" w:hAnsi="Calibri Light" w:cs="Calibri Light"/>
          <w:sz w:val="26"/>
          <w:szCs w:val="26"/>
        </w:rPr>
      </w:pPr>
      <w:r>
        <w:rPr>
          <w:rFonts w:ascii="Calibri Light" w:hAnsi="Calibri Light" w:cs="Calibri Light"/>
          <w:sz w:val="26"/>
          <w:szCs w:val="26"/>
        </w:rPr>
        <w:t>________________________________________________________________</w:t>
      </w:r>
    </w:p>
    <w:p w14:paraId="5069821F" w14:textId="77777777" w:rsidR="0082599E" w:rsidRDefault="000555D6">
      <w:pPr>
        <w:spacing w:after="0"/>
        <w:ind w:left="360"/>
        <w:jc w:val="both"/>
        <w:rPr>
          <w:rFonts w:ascii="Calibri Light" w:hAnsi="Calibri Light" w:cs="Calibri Light"/>
          <w:sz w:val="26"/>
          <w:szCs w:val="26"/>
        </w:rPr>
      </w:pPr>
      <w:r>
        <w:rPr>
          <w:rFonts w:ascii="Calibri Light" w:hAnsi="Calibri Light" w:cs="Calibri Light"/>
          <w:sz w:val="26"/>
          <w:szCs w:val="26"/>
        </w:rPr>
        <w:t xml:space="preserve">_________________________________________________________________ </w:t>
      </w:r>
    </w:p>
    <w:p w14:paraId="7AB1B5CD" w14:textId="77777777" w:rsidR="0082599E" w:rsidRDefault="000555D6">
      <w:pPr>
        <w:pStyle w:val="Akapitzlist1"/>
        <w:numPr>
          <w:ilvl w:val="0"/>
          <w:numId w:val="3"/>
        </w:numPr>
        <w:spacing w:after="0"/>
        <w:jc w:val="both"/>
        <w:rPr>
          <w:sz w:val="28"/>
          <w:szCs w:val="28"/>
        </w:rPr>
      </w:pPr>
      <w:r>
        <w:rPr>
          <w:rFonts w:ascii="Calibri Light" w:hAnsi="Calibri Light" w:cs="Calibri Light"/>
          <w:sz w:val="26"/>
          <w:szCs w:val="26"/>
        </w:rPr>
        <w:t xml:space="preserve">Okres zatrudnienia w ramach dofinansowania za zatrudnienie skierowanego bezrobotnego, który ukończył 50 rok </w:t>
      </w:r>
      <w:proofErr w:type="spellStart"/>
      <w:r>
        <w:rPr>
          <w:rFonts w:ascii="Calibri Light" w:hAnsi="Calibri Light" w:cs="Calibri Light"/>
          <w:sz w:val="26"/>
          <w:szCs w:val="26"/>
        </w:rPr>
        <w:t>żcyia</w:t>
      </w:r>
      <w:proofErr w:type="spellEnd"/>
      <w:r>
        <w:rPr>
          <w:rFonts w:ascii="Calibri Light" w:hAnsi="Calibri Light" w:cs="Calibri Light"/>
          <w:sz w:val="26"/>
          <w:szCs w:val="26"/>
        </w:rPr>
        <w:t xml:space="preserve"> : </w:t>
      </w:r>
    </w:p>
    <w:p w14:paraId="0E9871D0" w14:textId="77777777" w:rsidR="0082599E" w:rsidRDefault="000555D6">
      <w:pPr>
        <w:pStyle w:val="Akapitzlist1"/>
        <w:spacing w:after="0"/>
        <w:jc w:val="both"/>
        <w:rPr>
          <w:rFonts w:ascii="Calibri Light" w:hAnsi="Calibri Light" w:cs="Calibri Light"/>
          <w:sz w:val="24"/>
          <w:szCs w:val="24"/>
        </w:rPr>
      </w:pPr>
      <w:r>
        <w:rPr>
          <w:sz w:val="28"/>
          <w:szCs w:val="28"/>
        </w:rPr>
        <w:t xml:space="preserve">od </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r>
        <w:rPr>
          <w:sz w:val="28"/>
          <w:szCs w:val="28"/>
        </w:rPr>
        <w:t xml:space="preserve"> do </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p>
    <w:p w14:paraId="0952E141" w14:textId="77777777" w:rsidR="0082599E" w:rsidRDefault="000555D6">
      <w:pPr>
        <w:spacing w:after="0"/>
        <w:jc w:val="right"/>
        <w:rPr>
          <w:rFonts w:ascii="Calibri Light" w:hAnsi="Calibri Light" w:cs="Calibri Light"/>
          <w:sz w:val="16"/>
          <w:szCs w:val="16"/>
        </w:rPr>
      </w:pPr>
      <w:r>
        <w:rPr>
          <w:rFonts w:ascii="Calibri Light" w:hAnsi="Calibri Light" w:cs="Calibri Light"/>
          <w:sz w:val="24"/>
          <w:szCs w:val="24"/>
        </w:rPr>
        <w:t xml:space="preserve">Po okresie dofinansowania zobowiązuję się zatrudnić bezrobotnego na dalszy </w:t>
      </w:r>
      <w:r>
        <w:rPr>
          <w:rFonts w:ascii="Calibri Light" w:hAnsi="Calibri Light" w:cs="Calibri Light"/>
          <w:b/>
          <w:sz w:val="24"/>
          <w:szCs w:val="24"/>
        </w:rPr>
        <w:t>okres 7 miesięcy</w:t>
      </w:r>
    </w:p>
    <w:p w14:paraId="4B981FED" w14:textId="77777777" w:rsidR="0082599E" w:rsidRDefault="0082599E">
      <w:pPr>
        <w:spacing w:after="0"/>
        <w:jc w:val="both"/>
        <w:rPr>
          <w:rFonts w:ascii="Calibri Light" w:hAnsi="Calibri Light" w:cs="Calibri Light"/>
          <w:sz w:val="16"/>
          <w:szCs w:val="16"/>
        </w:rPr>
      </w:pPr>
    </w:p>
    <w:p w14:paraId="260DB279" w14:textId="77777777" w:rsidR="0082599E" w:rsidRDefault="000555D6">
      <w:pPr>
        <w:spacing w:after="0"/>
        <w:jc w:val="both"/>
        <w:rPr>
          <w:rFonts w:ascii="Calibri Light" w:hAnsi="Calibri Light" w:cs="Calibri Light"/>
          <w:sz w:val="26"/>
          <w:szCs w:val="26"/>
        </w:rPr>
      </w:pPr>
      <w:r>
        <w:rPr>
          <w:rFonts w:ascii="Calibri Light" w:hAnsi="Calibri Light" w:cs="Calibri Light"/>
          <w:sz w:val="26"/>
          <w:szCs w:val="26"/>
        </w:rPr>
        <w:t>Niezbędne lub pożądane  kwalifikacje ______________________________________</w:t>
      </w:r>
    </w:p>
    <w:p w14:paraId="76848A98" w14:textId="77777777" w:rsidR="0082599E" w:rsidRDefault="0082599E">
      <w:pPr>
        <w:spacing w:after="0"/>
        <w:jc w:val="both"/>
        <w:rPr>
          <w:rFonts w:ascii="Calibri Light" w:hAnsi="Calibri Light" w:cs="Calibri Light"/>
          <w:sz w:val="26"/>
          <w:szCs w:val="26"/>
        </w:rPr>
      </w:pPr>
    </w:p>
    <w:p w14:paraId="55C5E3BA" w14:textId="77777777" w:rsidR="0082599E" w:rsidRDefault="000555D6">
      <w:pPr>
        <w:spacing w:after="0"/>
        <w:jc w:val="both"/>
        <w:rPr>
          <w:rFonts w:ascii="Calibri Light" w:hAnsi="Calibri Light" w:cs="Calibri Light"/>
          <w:sz w:val="26"/>
          <w:szCs w:val="26"/>
        </w:rPr>
      </w:pPr>
      <w:r>
        <w:rPr>
          <w:rFonts w:ascii="Calibri Light" w:hAnsi="Calibri Light" w:cs="Calibri Light"/>
          <w:sz w:val="26"/>
          <w:szCs w:val="26"/>
        </w:rPr>
        <w:t>Doświadczenie zawodowe niezbędne do wykonywania pracy :</w:t>
      </w:r>
    </w:p>
    <w:p w14:paraId="23BE2FD0" w14:textId="77777777" w:rsidR="0082599E" w:rsidRDefault="000555D6">
      <w:pPr>
        <w:spacing w:after="0"/>
        <w:jc w:val="both"/>
        <w:rPr>
          <w:rFonts w:ascii="Calibri Light" w:hAnsi="Calibri Light" w:cs="Calibri Light"/>
          <w:sz w:val="26"/>
          <w:szCs w:val="26"/>
        </w:rPr>
      </w:pPr>
      <w:r>
        <w:rPr>
          <w:rFonts w:ascii="Calibri Light" w:hAnsi="Calibri Light" w:cs="Calibri Light"/>
          <w:sz w:val="26"/>
          <w:szCs w:val="26"/>
        </w:rPr>
        <w:t>_____________________________________________________________________</w:t>
      </w:r>
    </w:p>
    <w:p w14:paraId="523CFEDA" w14:textId="77777777" w:rsidR="0082599E" w:rsidRDefault="0082599E">
      <w:pPr>
        <w:spacing w:after="0"/>
        <w:jc w:val="both"/>
        <w:rPr>
          <w:rFonts w:ascii="Calibri Light" w:hAnsi="Calibri Light" w:cs="Calibri Light"/>
          <w:sz w:val="26"/>
          <w:szCs w:val="26"/>
        </w:rPr>
      </w:pPr>
    </w:p>
    <w:p w14:paraId="0909C532" w14:textId="77777777" w:rsidR="0082599E" w:rsidRDefault="000555D6">
      <w:pPr>
        <w:spacing w:after="0"/>
        <w:jc w:val="both"/>
        <w:rPr>
          <w:rFonts w:ascii="Calibri Light" w:hAnsi="Calibri Light" w:cs="Calibri Light"/>
          <w:sz w:val="16"/>
          <w:szCs w:val="16"/>
        </w:rPr>
      </w:pPr>
      <w:r>
        <w:rPr>
          <w:rFonts w:ascii="Calibri Light" w:hAnsi="Calibri Light" w:cs="Calibri Light"/>
          <w:sz w:val="26"/>
          <w:szCs w:val="26"/>
        </w:rPr>
        <w:t>Miejsce wykonywania pracy przez skierowanego bezrobotnego : _____________________________________________________________________</w:t>
      </w:r>
    </w:p>
    <w:p w14:paraId="56DEB407" w14:textId="77777777" w:rsidR="0082599E" w:rsidRDefault="0082599E">
      <w:pPr>
        <w:spacing w:after="0"/>
        <w:rPr>
          <w:rFonts w:ascii="Calibri Light" w:hAnsi="Calibri Light" w:cs="Calibri Light"/>
          <w:sz w:val="16"/>
          <w:szCs w:val="16"/>
        </w:rPr>
      </w:pPr>
    </w:p>
    <w:p w14:paraId="38AD5878" w14:textId="77777777" w:rsidR="0082599E" w:rsidRDefault="000555D6">
      <w:pPr>
        <w:spacing w:after="0"/>
        <w:rPr>
          <w:rFonts w:ascii="Calibri Light" w:hAnsi="Calibri Light" w:cs="Calibri Light"/>
          <w:sz w:val="16"/>
          <w:szCs w:val="16"/>
        </w:rPr>
      </w:pPr>
      <w:r>
        <w:rPr>
          <w:rFonts w:ascii="Calibri Light" w:hAnsi="Calibri Light" w:cs="Calibri Light"/>
          <w:sz w:val="26"/>
          <w:szCs w:val="26"/>
        </w:rPr>
        <w:t>Zmianowość : 1 zmiana \ 2 zmiany \ 3 zmiany \ inna</w:t>
      </w:r>
    </w:p>
    <w:p w14:paraId="6D27CAF5" w14:textId="77777777" w:rsidR="0082599E" w:rsidRDefault="0082599E">
      <w:pPr>
        <w:spacing w:after="0"/>
        <w:rPr>
          <w:rFonts w:ascii="Calibri Light" w:hAnsi="Calibri Light" w:cs="Calibri Light"/>
          <w:sz w:val="16"/>
          <w:szCs w:val="16"/>
        </w:rPr>
      </w:pPr>
    </w:p>
    <w:p w14:paraId="2AA21144" w14:textId="77777777" w:rsidR="0082599E" w:rsidRDefault="000555D6">
      <w:pPr>
        <w:spacing w:after="0"/>
        <w:rPr>
          <w:rFonts w:ascii="Calibri Light" w:hAnsi="Calibri Light" w:cs="Calibri Light"/>
          <w:sz w:val="16"/>
          <w:szCs w:val="16"/>
        </w:rPr>
      </w:pPr>
      <w:r>
        <w:rPr>
          <w:rFonts w:ascii="Calibri Light" w:hAnsi="Calibri Light" w:cs="Calibri Light"/>
          <w:sz w:val="26"/>
          <w:szCs w:val="26"/>
        </w:rPr>
        <w:t>Proponowane wynagrodzenie : ____________________________________________</w:t>
      </w:r>
    </w:p>
    <w:p w14:paraId="267D25B6" w14:textId="77777777" w:rsidR="0082599E" w:rsidRDefault="0082599E">
      <w:pPr>
        <w:spacing w:after="0"/>
        <w:rPr>
          <w:rFonts w:ascii="Calibri Light" w:hAnsi="Calibri Light" w:cs="Calibri Light"/>
          <w:sz w:val="16"/>
          <w:szCs w:val="16"/>
        </w:rPr>
      </w:pPr>
    </w:p>
    <w:p w14:paraId="2A1C7FF3" w14:textId="7D41012D" w:rsidR="0082599E" w:rsidRDefault="000555D6">
      <w:pPr>
        <w:spacing w:after="0"/>
        <w:rPr>
          <w:rFonts w:ascii="Calibri Light" w:hAnsi="Calibri Light" w:cs="Calibri Light"/>
          <w:sz w:val="16"/>
          <w:szCs w:val="16"/>
        </w:rPr>
      </w:pPr>
      <w:r>
        <w:rPr>
          <w:rFonts w:ascii="Calibri Light" w:hAnsi="Calibri Light" w:cs="Calibri Light"/>
          <w:sz w:val="26"/>
          <w:szCs w:val="26"/>
        </w:rPr>
        <w:t>Pro</w:t>
      </w:r>
      <w:r w:rsidR="007A351E">
        <w:rPr>
          <w:rFonts w:ascii="Calibri Light" w:hAnsi="Calibri Light" w:cs="Calibri Light"/>
          <w:sz w:val="26"/>
          <w:szCs w:val="26"/>
        </w:rPr>
        <w:t>ponowana wysokość refundacji (</w:t>
      </w:r>
      <w:r w:rsidR="006D37A3">
        <w:rPr>
          <w:rFonts w:ascii="Calibri Light" w:hAnsi="Calibri Light" w:cs="Calibri Light"/>
          <w:sz w:val="26"/>
          <w:szCs w:val="26"/>
        </w:rPr>
        <w:t>2121</w:t>
      </w:r>
      <w:r>
        <w:rPr>
          <w:rFonts w:ascii="Calibri Light" w:hAnsi="Calibri Light" w:cs="Calibri Light"/>
          <w:sz w:val="26"/>
          <w:szCs w:val="26"/>
        </w:rPr>
        <w:t xml:space="preserve"> zł): _____________________</w:t>
      </w:r>
    </w:p>
    <w:p w14:paraId="22655609" w14:textId="77777777" w:rsidR="0082599E" w:rsidRDefault="0082599E">
      <w:pPr>
        <w:spacing w:after="0"/>
        <w:rPr>
          <w:rFonts w:ascii="Calibri Light" w:hAnsi="Calibri Light" w:cs="Calibri Light"/>
          <w:sz w:val="16"/>
          <w:szCs w:val="16"/>
        </w:rPr>
      </w:pPr>
    </w:p>
    <w:p w14:paraId="24A2590F" w14:textId="77777777" w:rsidR="0082599E" w:rsidRDefault="000555D6">
      <w:pPr>
        <w:spacing w:after="0"/>
        <w:rPr>
          <w:rFonts w:ascii="Calibri Light" w:hAnsi="Calibri Light" w:cs="Calibri Light"/>
          <w:sz w:val="16"/>
          <w:szCs w:val="16"/>
        </w:rPr>
      </w:pPr>
      <w:r>
        <w:rPr>
          <w:rFonts w:ascii="Calibri Light" w:hAnsi="Calibri Light" w:cs="Calibri Light"/>
          <w:sz w:val="26"/>
          <w:szCs w:val="26"/>
        </w:rPr>
        <w:t xml:space="preserve">Zakres wykonywanych prac : ______________________________________________ </w:t>
      </w:r>
    </w:p>
    <w:p w14:paraId="033F5A5D" w14:textId="77777777" w:rsidR="0082599E" w:rsidRDefault="0082599E">
      <w:pPr>
        <w:spacing w:after="0"/>
        <w:jc w:val="both"/>
        <w:rPr>
          <w:rFonts w:ascii="Calibri Light" w:hAnsi="Calibri Light" w:cs="Calibri Light"/>
          <w:sz w:val="16"/>
          <w:szCs w:val="16"/>
        </w:rPr>
      </w:pPr>
    </w:p>
    <w:p w14:paraId="307A40F5" w14:textId="77777777" w:rsidR="0082599E" w:rsidRDefault="000555D6">
      <w:pPr>
        <w:pBdr>
          <w:top w:val="none" w:sz="0" w:space="0" w:color="000000"/>
          <w:left w:val="none" w:sz="0" w:space="0" w:color="000000"/>
          <w:bottom w:val="single" w:sz="8" w:space="2" w:color="000001"/>
          <w:right w:val="none" w:sz="0" w:space="0" w:color="000000"/>
        </w:pBdr>
        <w:spacing w:after="0"/>
        <w:jc w:val="both"/>
        <w:rPr>
          <w:rFonts w:ascii="Liberation Serif" w:hAnsi="Liberation Serif" w:cs="Liberation Serif"/>
          <w:sz w:val="16"/>
          <w:szCs w:val="16"/>
        </w:rPr>
      </w:pPr>
      <w:r>
        <w:rPr>
          <w:rFonts w:ascii="Calibri Light" w:hAnsi="Calibri Light" w:cs="Calibri Light"/>
          <w:sz w:val="26"/>
          <w:szCs w:val="26"/>
        </w:rPr>
        <w:t xml:space="preserve">Dodatkowe informacje : </w:t>
      </w:r>
    </w:p>
    <w:p w14:paraId="5D1AC00F" w14:textId="77777777" w:rsidR="0082599E" w:rsidRDefault="0082599E">
      <w:pPr>
        <w:jc w:val="right"/>
        <w:rPr>
          <w:rFonts w:ascii="Liberation Serif" w:hAnsi="Liberation Serif" w:cs="Liberation Serif"/>
          <w:sz w:val="16"/>
          <w:szCs w:val="16"/>
        </w:rPr>
      </w:pPr>
    </w:p>
    <w:p w14:paraId="6646F41C" w14:textId="77777777" w:rsidR="0082599E" w:rsidRDefault="0082599E">
      <w:pPr>
        <w:jc w:val="right"/>
        <w:rPr>
          <w:rFonts w:ascii="Liberation Serif" w:hAnsi="Liberation Serif" w:cs="Liberation Serif"/>
          <w:sz w:val="16"/>
          <w:szCs w:val="16"/>
        </w:rPr>
      </w:pPr>
    </w:p>
    <w:p w14:paraId="4B0FCF41" w14:textId="77777777" w:rsidR="0082599E" w:rsidRDefault="0082599E">
      <w:pPr>
        <w:jc w:val="right"/>
        <w:rPr>
          <w:rFonts w:ascii="Liberation Serif" w:hAnsi="Liberation Serif" w:cs="Liberation Serif"/>
          <w:sz w:val="16"/>
          <w:szCs w:val="16"/>
        </w:rPr>
      </w:pPr>
    </w:p>
    <w:p w14:paraId="388EDED5" w14:textId="77777777" w:rsidR="0082599E" w:rsidRDefault="000555D6">
      <w:pPr>
        <w:jc w:val="right"/>
        <w:rPr>
          <w:rFonts w:ascii="Liberation Serif" w:eastAsia="Liberation Serif" w:hAnsi="Liberation Serif" w:cs="Liberation Serif"/>
          <w:sz w:val="18"/>
        </w:rPr>
      </w:pPr>
      <w:r>
        <w:rPr>
          <w:rFonts w:ascii="Liberation Serif" w:hAnsi="Liberation Serif" w:cs="Liberation Serif"/>
          <w:sz w:val="16"/>
          <w:szCs w:val="16"/>
        </w:rPr>
        <w:t>....................................................................</w:t>
      </w:r>
      <w:r>
        <w:rPr>
          <w:rFonts w:ascii="Liberation Serif" w:hAnsi="Liberation Serif" w:cs="Liberation Serif"/>
          <w:sz w:val="18"/>
        </w:rPr>
        <w:t>.....</w:t>
      </w:r>
    </w:p>
    <w:p w14:paraId="5C0772A2" w14:textId="77777777" w:rsidR="0082599E" w:rsidRDefault="000555D6">
      <w:pPr>
        <w:jc w:val="right"/>
        <w:rPr>
          <w:rFonts w:ascii="Liberation Serif" w:hAnsi="Liberation Serif" w:cs="Liberation Serif"/>
          <w:sz w:val="18"/>
        </w:rPr>
      </w:pPr>
      <w:r>
        <w:rPr>
          <w:rFonts w:ascii="Liberation Serif" w:eastAsia="Liberation Serif" w:hAnsi="Liberation Serif" w:cs="Liberation Serif"/>
          <w:sz w:val="18"/>
        </w:rPr>
        <w:t xml:space="preserve">                                                                                                                                                       </w:t>
      </w:r>
      <w:r>
        <w:rPr>
          <w:rFonts w:ascii="Liberation Serif" w:hAnsi="Liberation Serif" w:cs="Liberation Serif"/>
          <w:sz w:val="18"/>
        </w:rPr>
        <w:t>data i podpis/y pracodawcy</w:t>
      </w:r>
    </w:p>
    <w:p w14:paraId="4DD30705" w14:textId="77777777" w:rsidR="007A351E" w:rsidRDefault="007A351E" w:rsidP="006D37A3">
      <w:pPr>
        <w:rPr>
          <w:rFonts w:ascii="Liberation Serif" w:hAnsi="Liberation Serif" w:cs="Liberation Serif"/>
          <w:sz w:val="18"/>
        </w:rPr>
      </w:pPr>
    </w:p>
    <w:p w14:paraId="33C117C5" w14:textId="77777777" w:rsidR="0082599E" w:rsidRDefault="000555D6">
      <w:pPr>
        <w:spacing w:after="0"/>
        <w:jc w:val="both"/>
        <w:rPr>
          <w:rFonts w:ascii="Liberation Serif" w:hAnsi="Liberation Serif" w:cs="Liberation Serif"/>
          <w:sz w:val="16"/>
          <w:szCs w:val="16"/>
        </w:rPr>
      </w:pPr>
      <w:r>
        <w:rPr>
          <w:rFonts w:ascii="Liberation Serif" w:hAnsi="Liberation Serif" w:cs="Liberation Serif"/>
          <w:sz w:val="18"/>
        </w:rPr>
        <w:lastRenderedPageBreak/>
        <w:t>.......................................................................................................................................................................................................</w:t>
      </w:r>
    </w:p>
    <w:p w14:paraId="11B9A8F3" w14:textId="77777777" w:rsidR="0082599E" w:rsidRDefault="000555D6">
      <w:pPr>
        <w:spacing w:after="0"/>
        <w:jc w:val="center"/>
        <w:rPr>
          <w:rFonts w:ascii="Liberation Serif" w:hAnsi="Liberation Serif" w:cs="Liberation Serif"/>
          <w:sz w:val="18"/>
        </w:rPr>
      </w:pPr>
      <w:r>
        <w:rPr>
          <w:rFonts w:ascii="Liberation Serif" w:hAnsi="Liberation Serif" w:cs="Liberation Serif"/>
          <w:sz w:val="16"/>
          <w:szCs w:val="16"/>
        </w:rPr>
        <w:t>Nazwa przedsiębiorcy / imię i nazwisko osoby fizycznej</w:t>
      </w:r>
    </w:p>
    <w:p w14:paraId="1A933797" w14:textId="77777777" w:rsidR="0082599E" w:rsidRDefault="0082599E">
      <w:pPr>
        <w:spacing w:after="0"/>
        <w:jc w:val="both"/>
        <w:rPr>
          <w:rFonts w:ascii="Liberation Serif" w:hAnsi="Liberation Serif" w:cs="Liberation Serif"/>
          <w:sz w:val="18"/>
        </w:rPr>
      </w:pPr>
    </w:p>
    <w:p w14:paraId="1CC85002" w14:textId="77777777" w:rsidR="0082599E" w:rsidRDefault="000555D6">
      <w:pPr>
        <w:spacing w:after="0"/>
        <w:jc w:val="both"/>
        <w:rPr>
          <w:rFonts w:ascii="Liberation Serif" w:hAnsi="Liberation Serif" w:cs="Liberation Serif"/>
          <w:sz w:val="16"/>
          <w:szCs w:val="16"/>
        </w:rPr>
      </w:pPr>
      <w:r>
        <w:rPr>
          <w:rFonts w:ascii="Liberation Serif" w:hAnsi="Liberation Serif" w:cs="Liberation Serif"/>
          <w:sz w:val="18"/>
        </w:rPr>
        <w:t>.......................................................................................................................................................................................................</w:t>
      </w:r>
    </w:p>
    <w:p w14:paraId="4BB22063" w14:textId="77777777" w:rsidR="0082599E" w:rsidRDefault="000555D6">
      <w:pPr>
        <w:jc w:val="center"/>
        <w:rPr>
          <w:rFonts w:ascii="Liberation Serif" w:hAnsi="Liberation Serif" w:cs="Liberation Serif"/>
          <w:sz w:val="18"/>
        </w:rPr>
      </w:pPr>
      <w:r>
        <w:rPr>
          <w:rFonts w:ascii="Liberation Serif" w:hAnsi="Liberation Serif" w:cs="Liberation Serif"/>
          <w:sz w:val="16"/>
          <w:szCs w:val="16"/>
        </w:rPr>
        <w:t>Siedziba / adres / miejsce zamieszkania przedsiębiorcy</w:t>
      </w:r>
    </w:p>
    <w:p w14:paraId="0B9150A2" w14:textId="77777777" w:rsidR="0082599E" w:rsidRDefault="0082599E">
      <w:pPr>
        <w:rPr>
          <w:rFonts w:ascii="Liberation Serif" w:hAnsi="Liberation Serif" w:cs="Liberation Serif"/>
          <w:sz w:val="18"/>
        </w:rPr>
      </w:pPr>
    </w:p>
    <w:p w14:paraId="60CF0215" w14:textId="77777777" w:rsidR="0082599E" w:rsidRDefault="000555D6">
      <w:pPr>
        <w:rPr>
          <w:rFonts w:ascii="Liberation Serif" w:eastAsia="Liberation Serif" w:hAnsi="Liberation Serif" w:cs="Liberation Serif"/>
          <w:sz w:val="18"/>
        </w:rPr>
      </w:pPr>
      <w:r>
        <w:rPr>
          <w:rFonts w:ascii="Liberation Serif" w:eastAsia="Liberation Serif" w:hAnsi="Liberation Serif" w:cs="Liberation Serif"/>
          <w:sz w:val="18"/>
        </w:rPr>
        <w:t xml:space="preserve">                ………………………</w:t>
      </w:r>
      <w:r>
        <w:rPr>
          <w:rFonts w:ascii="Liberation Serif" w:hAnsi="Liberation Serif" w:cs="Liberation Serif"/>
          <w:sz w:val="18"/>
        </w:rPr>
        <w:t>......................                                     …………………………………………………….</w:t>
      </w:r>
    </w:p>
    <w:p w14:paraId="008FD86B" w14:textId="77777777" w:rsidR="0082599E" w:rsidRDefault="000555D6">
      <w:pPr>
        <w:rPr>
          <w:rFonts w:ascii="Liberation Serif" w:hAnsi="Liberation Serif" w:cs="Liberation Serif"/>
          <w:b/>
          <w:sz w:val="20"/>
          <w:szCs w:val="20"/>
        </w:rPr>
      </w:pPr>
      <w:r>
        <w:rPr>
          <w:rFonts w:ascii="Liberation Serif" w:eastAsia="Liberation Serif" w:hAnsi="Liberation Serif" w:cs="Liberation Serif"/>
          <w:sz w:val="18"/>
        </w:rPr>
        <w:t xml:space="preserve">          </w:t>
      </w:r>
      <w:r>
        <w:rPr>
          <w:rFonts w:ascii="Liberation Serif" w:hAnsi="Liberation Serif" w:cs="Liberation Serif"/>
          <w:sz w:val="18"/>
        </w:rPr>
        <w:t xml:space="preserve">numer w Krajowym Rejestrze Sądowym                                                                            NIP przedsiębiorcy </w:t>
      </w:r>
    </w:p>
    <w:p w14:paraId="57694FFC" w14:textId="77777777" w:rsidR="0052764D" w:rsidRDefault="000555D6" w:rsidP="0052764D">
      <w:pPr>
        <w:tabs>
          <w:tab w:val="left" w:pos="0"/>
        </w:tabs>
        <w:jc w:val="center"/>
      </w:pPr>
      <w:r>
        <w:rPr>
          <w:rFonts w:ascii="Liberation Serif" w:hAnsi="Liberation Serif" w:cs="Liberation Serif"/>
          <w:b/>
          <w:sz w:val="20"/>
          <w:szCs w:val="20"/>
        </w:rPr>
        <w:tab/>
      </w:r>
      <w:r w:rsidR="0052764D">
        <w:rPr>
          <w:rFonts w:ascii="Calibri Light" w:hAnsi="Calibri Light" w:cs="Calibri Light"/>
          <w:b/>
          <w:sz w:val="20"/>
          <w:szCs w:val="20"/>
        </w:rPr>
        <w:t>O Ś W I A D C Z E N I E</w:t>
      </w:r>
    </w:p>
    <w:p w14:paraId="7E2E5494" w14:textId="77777777" w:rsidR="0052764D" w:rsidRDefault="0052764D" w:rsidP="0052764D">
      <w:pPr>
        <w:jc w:val="center"/>
        <w:rPr>
          <w:rFonts w:ascii="Calibri Light" w:hAnsi="Calibri Light" w:cs="Calibri Light"/>
          <w:b/>
          <w:sz w:val="20"/>
          <w:szCs w:val="20"/>
        </w:rPr>
      </w:pPr>
      <w:r>
        <w:rPr>
          <w:rFonts w:ascii="Calibri Light" w:hAnsi="Calibri Light" w:cs="Calibri Light"/>
          <w:b/>
          <w:sz w:val="20"/>
          <w:szCs w:val="20"/>
        </w:rPr>
        <w:t>O   POMOCY   DE MINIMIS   OTRZYMANEJ  W   OKRESIE TRZECH LAT PODATKOWYCH, tj. W CIĄGU DANEGO ROKU ORAZ DWÓCH POPRZEDZAJĄCYCH GO LAT,</w:t>
      </w:r>
    </w:p>
    <w:p w14:paraId="526FB065" w14:textId="77777777" w:rsidR="0052764D" w:rsidRDefault="0052764D" w:rsidP="0052764D">
      <w:pPr>
        <w:jc w:val="center"/>
        <w:rPr>
          <w:rFonts w:ascii="Calibri Light" w:hAnsi="Calibri Light" w:cs="Calibri Light"/>
          <w:b/>
          <w:sz w:val="20"/>
          <w:szCs w:val="20"/>
        </w:rPr>
      </w:pPr>
      <w:r>
        <w:rPr>
          <w:rFonts w:ascii="Calibri Light" w:hAnsi="Calibri Light" w:cs="Calibri Light"/>
          <w:b/>
          <w:sz w:val="20"/>
          <w:szCs w:val="20"/>
        </w:rPr>
        <w:t xml:space="preserve">w rozumieniu przepisów rozporządzenia Komisji (UE) 2023/2831 z dnia 13 grudnia 2023 r.  w sprawie stosowania art. 107 i 108 Traktatu o funkcjonowaniu Unii Europejskiej </w:t>
      </w:r>
    </w:p>
    <w:p w14:paraId="21CEEBA2" w14:textId="77777777" w:rsidR="0052764D" w:rsidRDefault="0052764D" w:rsidP="0052764D">
      <w:pPr>
        <w:jc w:val="center"/>
        <w:rPr>
          <w:rFonts w:ascii="Calibri Light" w:hAnsi="Calibri Light" w:cs="Calibri Light"/>
          <w:b/>
          <w:sz w:val="20"/>
          <w:szCs w:val="20"/>
        </w:rPr>
      </w:pPr>
      <w:r>
        <w:rPr>
          <w:rFonts w:ascii="Calibri Light" w:hAnsi="Calibri Light" w:cs="Calibri Light"/>
          <w:b/>
          <w:sz w:val="20"/>
          <w:szCs w:val="20"/>
        </w:rPr>
        <w:t xml:space="preserve">do pomocy de </w:t>
      </w:r>
      <w:proofErr w:type="spellStart"/>
      <w:r>
        <w:rPr>
          <w:rFonts w:ascii="Calibri Light" w:hAnsi="Calibri Light" w:cs="Calibri Light"/>
          <w:b/>
          <w:sz w:val="20"/>
          <w:szCs w:val="20"/>
        </w:rPr>
        <w:t>minimis</w:t>
      </w:r>
      <w:proofErr w:type="spellEnd"/>
      <w:r>
        <w:rPr>
          <w:rFonts w:ascii="Calibri Light" w:hAnsi="Calibri Light" w:cs="Calibri Light"/>
          <w:b/>
          <w:sz w:val="20"/>
          <w:szCs w:val="20"/>
        </w:rPr>
        <w:t xml:space="preserve"> (Dz. Urz. UE L, 2023/2831 z 15.12.2023)</w:t>
      </w:r>
    </w:p>
    <w:p w14:paraId="62614ECA" w14:textId="4C9BCC94" w:rsidR="0082599E" w:rsidRDefault="000555D6" w:rsidP="0052764D">
      <w:pPr>
        <w:tabs>
          <w:tab w:val="left" w:pos="0"/>
        </w:tabs>
        <w:jc w:val="center"/>
        <w:rPr>
          <w:rFonts w:ascii="Liberation Serif" w:hAnsi="Liberation Serif" w:cs="Liberation Serif"/>
          <w:sz w:val="20"/>
        </w:rPr>
      </w:pPr>
      <w:r>
        <w:rPr>
          <w:rFonts w:ascii="Calibri Light" w:hAnsi="Calibri Light" w:cs="Calibri Light"/>
          <w:b/>
          <w:sz w:val="20"/>
          <w:szCs w:val="20"/>
        </w:rPr>
        <w:t>Świadomy(a) odpowiedzialności karnej z art.</w:t>
      </w:r>
      <w:r w:rsidR="0052764D">
        <w:rPr>
          <w:rFonts w:ascii="Calibri Light" w:hAnsi="Calibri Light" w:cs="Calibri Light"/>
          <w:b/>
          <w:sz w:val="20"/>
          <w:szCs w:val="20"/>
        </w:rPr>
        <w:t xml:space="preserve"> </w:t>
      </w:r>
      <w:r>
        <w:rPr>
          <w:rFonts w:ascii="Calibri Light" w:hAnsi="Calibri Light" w:cs="Calibri Light"/>
          <w:b/>
          <w:sz w:val="20"/>
          <w:szCs w:val="20"/>
        </w:rPr>
        <w:t xml:space="preserve">233 § 1 kodeksu karnego za złożenie fałszywego oświadczenia, oświadczam, </w:t>
      </w:r>
      <w:r>
        <w:rPr>
          <w:rFonts w:ascii="Calibri Light" w:hAnsi="Calibri Light" w:cs="Calibri Light"/>
          <w:sz w:val="20"/>
          <w:szCs w:val="20"/>
        </w:rPr>
        <w:t xml:space="preserve">że : </w:t>
      </w:r>
      <w:r>
        <w:rPr>
          <w:rFonts w:ascii="Calibri Light" w:hAnsi="Calibri Light" w:cs="Calibri Light"/>
          <w:b/>
          <w:i/>
          <w:sz w:val="20"/>
          <w:szCs w:val="20"/>
        </w:rPr>
        <w:t>otrzymałem(</w:t>
      </w:r>
      <w:proofErr w:type="spellStart"/>
      <w:r>
        <w:rPr>
          <w:rFonts w:ascii="Calibri Light" w:hAnsi="Calibri Light" w:cs="Calibri Light"/>
          <w:b/>
          <w:i/>
          <w:sz w:val="20"/>
          <w:szCs w:val="20"/>
        </w:rPr>
        <w:t>am</w:t>
      </w:r>
      <w:proofErr w:type="spellEnd"/>
      <w:r>
        <w:rPr>
          <w:rFonts w:ascii="Calibri Light" w:hAnsi="Calibri Light" w:cs="Calibri Light"/>
          <w:b/>
          <w:i/>
          <w:sz w:val="20"/>
          <w:szCs w:val="20"/>
        </w:rPr>
        <w:t xml:space="preserve">) </w:t>
      </w:r>
      <w:r>
        <w:rPr>
          <w:rFonts w:ascii="Calibri Light" w:hAnsi="Calibri Light" w:cs="Calibri Light"/>
          <w:sz w:val="20"/>
          <w:szCs w:val="20"/>
        </w:rPr>
        <w:t xml:space="preserve">w powyższym okresie środki publiczne w następującej wysokości* / </w:t>
      </w:r>
      <w:r>
        <w:rPr>
          <w:rFonts w:ascii="Calibri Light" w:hAnsi="Calibri Light" w:cs="Calibri Light"/>
          <w:b/>
          <w:i/>
          <w:sz w:val="20"/>
          <w:szCs w:val="20"/>
        </w:rPr>
        <w:t>nie otrzymałem(</w:t>
      </w:r>
      <w:proofErr w:type="spellStart"/>
      <w:r>
        <w:rPr>
          <w:rFonts w:ascii="Calibri Light" w:hAnsi="Calibri Light" w:cs="Calibri Light"/>
          <w:b/>
          <w:i/>
          <w:sz w:val="20"/>
          <w:szCs w:val="20"/>
        </w:rPr>
        <w:t>am</w:t>
      </w:r>
      <w:proofErr w:type="spellEnd"/>
      <w:r>
        <w:rPr>
          <w:rFonts w:ascii="Calibri Light" w:hAnsi="Calibri Light" w:cs="Calibri Light"/>
          <w:b/>
          <w:i/>
          <w:sz w:val="20"/>
          <w:szCs w:val="20"/>
        </w:rPr>
        <w:t xml:space="preserve">) </w:t>
      </w:r>
      <w:r>
        <w:rPr>
          <w:rFonts w:ascii="Calibri Light" w:hAnsi="Calibri Light" w:cs="Calibri Light"/>
          <w:sz w:val="20"/>
          <w:szCs w:val="20"/>
        </w:rPr>
        <w:t>środków publicznych w powyższym okresie* :</w:t>
      </w:r>
    </w:p>
    <w:tbl>
      <w:tblPr>
        <w:tblW w:w="0" w:type="auto"/>
        <w:tblInd w:w="-12" w:type="dxa"/>
        <w:tblLayout w:type="fixed"/>
        <w:tblCellMar>
          <w:left w:w="0" w:type="dxa"/>
          <w:right w:w="10" w:type="dxa"/>
        </w:tblCellMar>
        <w:tblLook w:val="0000" w:firstRow="0" w:lastRow="0" w:firstColumn="0" w:lastColumn="0" w:noHBand="0" w:noVBand="0"/>
      </w:tblPr>
      <w:tblGrid>
        <w:gridCol w:w="711"/>
        <w:gridCol w:w="2629"/>
        <w:gridCol w:w="1630"/>
        <w:gridCol w:w="1628"/>
        <w:gridCol w:w="1628"/>
        <w:gridCol w:w="9"/>
        <w:gridCol w:w="1730"/>
      </w:tblGrid>
      <w:tr w:rsidR="0082599E" w14:paraId="53319069" w14:textId="77777777">
        <w:trPr>
          <w:trHeight w:val="292"/>
        </w:trPr>
        <w:tc>
          <w:tcPr>
            <w:tcW w:w="711" w:type="dxa"/>
            <w:tcBorders>
              <w:top w:val="single" w:sz="2" w:space="0" w:color="000001"/>
              <w:left w:val="single" w:sz="2" w:space="0" w:color="000001"/>
              <w:bottom w:val="single" w:sz="2" w:space="0" w:color="000001"/>
            </w:tcBorders>
            <w:shd w:val="clear" w:color="auto" w:fill="FFFFFF"/>
          </w:tcPr>
          <w:p w14:paraId="4A1883FB" w14:textId="77777777" w:rsidR="0082599E" w:rsidRDefault="000555D6">
            <w:pPr>
              <w:jc w:val="center"/>
            </w:pPr>
            <w:r>
              <w:rPr>
                <w:rFonts w:ascii="Liberation Serif" w:hAnsi="Liberation Serif" w:cs="Liberation Serif"/>
                <w:sz w:val="20"/>
              </w:rPr>
              <w:t>L.p.</w:t>
            </w:r>
          </w:p>
        </w:tc>
        <w:tc>
          <w:tcPr>
            <w:tcW w:w="2629" w:type="dxa"/>
            <w:tcBorders>
              <w:top w:val="single" w:sz="2" w:space="0" w:color="000001"/>
              <w:left w:val="single" w:sz="2" w:space="0" w:color="000001"/>
              <w:bottom w:val="single" w:sz="2" w:space="0" w:color="000001"/>
            </w:tcBorders>
            <w:shd w:val="clear" w:color="auto" w:fill="FFFFFF"/>
          </w:tcPr>
          <w:p w14:paraId="298C23E7" w14:textId="77777777" w:rsidR="0082599E" w:rsidRDefault="000555D6">
            <w:pPr>
              <w:jc w:val="center"/>
            </w:pPr>
            <w:r>
              <w:rPr>
                <w:rFonts w:ascii="Liberation Serif" w:hAnsi="Liberation Serif" w:cs="Liberation Serif"/>
                <w:sz w:val="20"/>
              </w:rPr>
              <w:t>Organ udzielający pomocy</w:t>
            </w:r>
          </w:p>
        </w:tc>
        <w:tc>
          <w:tcPr>
            <w:tcW w:w="1630" w:type="dxa"/>
            <w:tcBorders>
              <w:top w:val="single" w:sz="2" w:space="0" w:color="000001"/>
              <w:left w:val="single" w:sz="2" w:space="0" w:color="000001"/>
              <w:bottom w:val="single" w:sz="2" w:space="0" w:color="000001"/>
            </w:tcBorders>
            <w:shd w:val="clear" w:color="auto" w:fill="FFFFFF"/>
          </w:tcPr>
          <w:p w14:paraId="004A2818" w14:textId="77777777" w:rsidR="0082599E" w:rsidRDefault="000555D6">
            <w:pPr>
              <w:jc w:val="center"/>
            </w:pPr>
            <w:r>
              <w:rPr>
                <w:rFonts w:ascii="Liberation Serif" w:hAnsi="Liberation Serif" w:cs="Liberation Serif"/>
                <w:sz w:val="20"/>
              </w:rPr>
              <w:t>Podstawa prawna otrzymanej pomocy</w:t>
            </w:r>
          </w:p>
        </w:tc>
        <w:tc>
          <w:tcPr>
            <w:tcW w:w="1628" w:type="dxa"/>
            <w:tcBorders>
              <w:top w:val="single" w:sz="2" w:space="0" w:color="000001"/>
              <w:left w:val="single" w:sz="2" w:space="0" w:color="000001"/>
              <w:bottom w:val="single" w:sz="2" w:space="0" w:color="000001"/>
            </w:tcBorders>
            <w:shd w:val="clear" w:color="auto" w:fill="FFFFFF"/>
          </w:tcPr>
          <w:p w14:paraId="37F0C5A9" w14:textId="77777777" w:rsidR="0082599E" w:rsidRDefault="000555D6">
            <w:pPr>
              <w:jc w:val="center"/>
            </w:pPr>
            <w:r>
              <w:rPr>
                <w:rFonts w:ascii="Liberation Serif" w:hAnsi="Liberation Serif" w:cs="Liberation Serif"/>
                <w:sz w:val="20"/>
              </w:rPr>
              <w:t>Dzień udzielenia pomocy</w:t>
            </w:r>
          </w:p>
        </w:tc>
        <w:tc>
          <w:tcPr>
            <w:tcW w:w="1637" w:type="dxa"/>
            <w:gridSpan w:val="2"/>
            <w:tcBorders>
              <w:top w:val="single" w:sz="2" w:space="0" w:color="000001"/>
              <w:left w:val="single" w:sz="2" w:space="0" w:color="000001"/>
              <w:bottom w:val="single" w:sz="2" w:space="0" w:color="000001"/>
            </w:tcBorders>
            <w:shd w:val="clear" w:color="auto" w:fill="FFFFFF"/>
          </w:tcPr>
          <w:p w14:paraId="2ADBACEE" w14:textId="77777777" w:rsidR="0082599E" w:rsidRDefault="000555D6">
            <w:pPr>
              <w:jc w:val="center"/>
            </w:pPr>
            <w:r>
              <w:rPr>
                <w:rFonts w:ascii="Liberation Serif" w:hAnsi="Liberation Serif" w:cs="Liberation Serif"/>
                <w:sz w:val="20"/>
              </w:rPr>
              <w:t>Forma pomocy</w:t>
            </w:r>
          </w:p>
        </w:tc>
        <w:tc>
          <w:tcPr>
            <w:tcW w:w="1730" w:type="dxa"/>
            <w:tcBorders>
              <w:top w:val="single" w:sz="2" w:space="0" w:color="000001"/>
              <w:left w:val="single" w:sz="2" w:space="0" w:color="000001"/>
              <w:bottom w:val="single" w:sz="2" w:space="0" w:color="000001"/>
              <w:right w:val="single" w:sz="2" w:space="0" w:color="000001"/>
            </w:tcBorders>
            <w:shd w:val="clear" w:color="auto" w:fill="FFFFFF"/>
          </w:tcPr>
          <w:p w14:paraId="4885E1BB" w14:textId="77777777" w:rsidR="0082599E" w:rsidRDefault="000555D6">
            <w:pPr>
              <w:jc w:val="center"/>
            </w:pPr>
            <w:r>
              <w:rPr>
                <w:rFonts w:ascii="Liberation Serif" w:hAnsi="Liberation Serif" w:cs="Liberation Serif"/>
                <w:sz w:val="20"/>
              </w:rPr>
              <w:t>Wartość pomocy w euro wg kursu średniego NBP z dn. udziel. pom.</w:t>
            </w:r>
          </w:p>
        </w:tc>
      </w:tr>
      <w:tr w:rsidR="0082599E" w14:paraId="637B504E" w14:textId="77777777">
        <w:trPr>
          <w:trHeight w:val="292"/>
        </w:trPr>
        <w:tc>
          <w:tcPr>
            <w:tcW w:w="711" w:type="dxa"/>
            <w:tcBorders>
              <w:top w:val="single" w:sz="2" w:space="0" w:color="000001"/>
              <w:left w:val="single" w:sz="2" w:space="0" w:color="000001"/>
              <w:bottom w:val="single" w:sz="2" w:space="0" w:color="000001"/>
            </w:tcBorders>
            <w:shd w:val="clear" w:color="auto" w:fill="FFFFFF"/>
          </w:tcPr>
          <w:p w14:paraId="2F7DDEF1" w14:textId="77777777" w:rsidR="0082599E" w:rsidRDefault="000555D6">
            <w:pPr>
              <w:jc w:val="center"/>
            </w:pPr>
            <w:r>
              <w:rPr>
                <w:rFonts w:ascii="Liberation Serif" w:hAnsi="Liberation Serif" w:cs="Liberation Serif"/>
                <w:sz w:val="18"/>
                <w:szCs w:val="18"/>
              </w:rPr>
              <w:t>1</w:t>
            </w:r>
          </w:p>
          <w:p w14:paraId="0ADE9261" w14:textId="77777777" w:rsidR="0082599E" w:rsidRDefault="0082599E">
            <w:pPr>
              <w:jc w:val="center"/>
            </w:pPr>
          </w:p>
        </w:tc>
        <w:tc>
          <w:tcPr>
            <w:tcW w:w="2629" w:type="dxa"/>
            <w:tcBorders>
              <w:top w:val="single" w:sz="2" w:space="0" w:color="000001"/>
              <w:left w:val="single" w:sz="2" w:space="0" w:color="000001"/>
              <w:bottom w:val="single" w:sz="2" w:space="0" w:color="000001"/>
            </w:tcBorders>
            <w:shd w:val="clear" w:color="auto" w:fill="FFFFFF"/>
          </w:tcPr>
          <w:p w14:paraId="17A24A03" w14:textId="77777777" w:rsidR="0082599E" w:rsidRDefault="0082599E">
            <w:pPr>
              <w:snapToGrid w:val="0"/>
              <w:jc w:val="both"/>
            </w:pPr>
          </w:p>
        </w:tc>
        <w:tc>
          <w:tcPr>
            <w:tcW w:w="1630" w:type="dxa"/>
            <w:tcBorders>
              <w:top w:val="single" w:sz="2" w:space="0" w:color="000001"/>
              <w:left w:val="single" w:sz="2" w:space="0" w:color="000001"/>
              <w:bottom w:val="single" w:sz="2" w:space="0" w:color="000001"/>
            </w:tcBorders>
            <w:shd w:val="clear" w:color="auto" w:fill="FFFFFF"/>
          </w:tcPr>
          <w:p w14:paraId="47FE2676" w14:textId="77777777" w:rsidR="0082599E" w:rsidRDefault="0082599E">
            <w:pPr>
              <w:snapToGrid w:val="0"/>
              <w:jc w:val="both"/>
            </w:pPr>
          </w:p>
        </w:tc>
        <w:tc>
          <w:tcPr>
            <w:tcW w:w="1628" w:type="dxa"/>
            <w:tcBorders>
              <w:top w:val="single" w:sz="2" w:space="0" w:color="000001"/>
              <w:left w:val="single" w:sz="2" w:space="0" w:color="000001"/>
              <w:bottom w:val="single" w:sz="2" w:space="0" w:color="000001"/>
            </w:tcBorders>
            <w:shd w:val="clear" w:color="auto" w:fill="FFFFFF"/>
          </w:tcPr>
          <w:p w14:paraId="7C1660BE" w14:textId="77777777" w:rsidR="0082599E" w:rsidRDefault="0082599E">
            <w:pPr>
              <w:snapToGrid w:val="0"/>
              <w:jc w:val="both"/>
            </w:pPr>
          </w:p>
        </w:tc>
        <w:tc>
          <w:tcPr>
            <w:tcW w:w="1637" w:type="dxa"/>
            <w:gridSpan w:val="2"/>
            <w:tcBorders>
              <w:top w:val="single" w:sz="2" w:space="0" w:color="000001"/>
              <w:left w:val="single" w:sz="2" w:space="0" w:color="000001"/>
              <w:bottom w:val="single" w:sz="2" w:space="0" w:color="000001"/>
            </w:tcBorders>
            <w:shd w:val="clear" w:color="auto" w:fill="FFFFFF"/>
          </w:tcPr>
          <w:p w14:paraId="018A5E1A" w14:textId="77777777" w:rsidR="0082599E" w:rsidRDefault="0082599E">
            <w:pPr>
              <w:snapToGrid w:val="0"/>
              <w:jc w:val="both"/>
            </w:pPr>
          </w:p>
        </w:tc>
        <w:tc>
          <w:tcPr>
            <w:tcW w:w="1730" w:type="dxa"/>
            <w:tcBorders>
              <w:top w:val="single" w:sz="2" w:space="0" w:color="000001"/>
              <w:left w:val="single" w:sz="2" w:space="0" w:color="000001"/>
              <w:bottom w:val="single" w:sz="2" w:space="0" w:color="000001"/>
              <w:right w:val="single" w:sz="2" w:space="0" w:color="000001"/>
            </w:tcBorders>
            <w:shd w:val="clear" w:color="auto" w:fill="FFFFFF"/>
          </w:tcPr>
          <w:p w14:paraId="3448AF56" w14:textId="77777777" w:rsidR="0082599E" w:rsidRDefault="0082599E">
            <w:pPr>
              <w:snapToGrid w:val="0"/>
              <w:jc w:val="both"/>
            </w:pPr>
          </w:p>
        </w:tc>
      </w:tr>
      <w:tr w:rsidR="0082599E" w14:paraId="182BC5F4" w14:textId="77777777">
        <w:trPr>
          <w:trHeight w:val="292"/>
        </w:trPr>
        <w:tc>
          <w:tcPr>
            <w:tcW w:w="711" w:type="dxa"/>
            <w:tcBorders>
              <w:top w:val="single" w:sz="2" w:space="0" w:color="000001"/>
              <w:left w:val="single" w:sz="2" w:space="0" w:color="000001"/>
              <w:bottom w:val="single" w:sz="2" w:space="0" w:color="000001"/>
            </w:tcBorders>
            <w:shd w:val="clear" w:color="auto" w:fill="FFFFFF"/>
          </w:tcPr>
          <w:p w14:paraId="0CC4B26B" w14:textId="77777777" w:rsidR="0082599E" w:rsidRDefault="000555D6">
            <w:pPr>
              <w:jc w:val="center"/>
            </w:pPr>
            <w:r>
              <w:rPr>
                <w:rFonts w:ascii="Liberation Serif" w:hAnsi="Liberation Serif" w:cs="Liberation Serif"/>
                <w:sz w:val="18"/>
                <w:szCs w:val="18"/>
              </w:rPr>
              <w:t>2</w:t>
            </w:r>
          </w:p>
          <w:p w14:paraId="70FD6838" w14:textId="77777777" w:rsidR="0082599E" w:rsidRDefault="0082599E">
            <w:pPr>
              <w:jc w:val="center"/>
            </w:pPr>
          </w:p>
        </w:tc>
        <w:tc>
          <w:tcPr>
            <w:tcW w:w="2629" w:type="dxa"/>
            <w:tcBorders>
              <w:top w:val="single" w:sz="2" w:space="0" w:color="000001"/>
              <w:left w:val="single" w:sz="2" w:space="0" w:color="000001"/>
              <w:bottom w:val="single" w:sz="2" w:space="0" w:color="000001"/>
            </w:tcBorders>
            <w:shd w:val="clear" w:color="auto" w:fill="FFFFFF"/>
          </w:tcPr>
          <w:p w14:paraId="449412C5" w14:textId="77777777" w:rsidR="0082599E" w:rsidRDefault="0082599E">
            <w:pPr>
              <w:snapToGrid w:val="0"/>
              <w:jc w:val="both"/>
            </w:pPr>
          </w:p>
        </w:tc>
        <w:tc>
          <w:tcPr>
            <w:tcW w:w="1630" w:type="dxa"/>
            <w:tcBorders>
              <w:top w:val="single" w:sz="2" w:space="0" w:color="000001"/>
              <w:left w:val="single" w:sz="2" w:space="0" w:color="000001"/>
              <w:bottom w:val="single" w:sz="2" w:space="0" w:color="000001"/>
            </w:tcBorders>
            <w:shd w:val="clear" w:color="auto" w:fill="FFFFFF"/>
          </w:tcPr>
          <w:p w14:paraId="7FA0F517" w14:textId="77777777" w:rsidR="0082599E" w:rsidRDefault="0082599E">
            <w:pPr>
              <w:snapToGrid w:val="0"/>
              <w:jc w:val="both"/>
            </w:pPr>
          </w:p>
        </w:tc>
        <w:tc>
          <w:tcPr>
            <w:tcW w:w="1628" w:type="dxa"/>
            <w:tcBorders>
              <w:top w:val="single" w:sz="2" w:space="0" w:color="000001"/>
              <w:left w:val="single" w:sz="2" w:space="0" w:color="000001"/>
              <w:bottom w:val="single" w:sz="2" w:space="0" w:color="000001"/>
            </w:tcBorders>
            <w:shd w:val="clear" w:color="auto" w:fill="FFFFFF"/>
          </w:tcPr>
          <w:p w14:paraId="5CE77847" w14:textId="77777777" w:rsidR="0082599E" w:rsidRDefault="0082599E">
            <w:pPr>
              <w:snapToGrid w:val="0"/>
              <w:jc w:val="both"/>
            </w:pPr>
          </w:p>
        </w:tc>
        <w:tc>
          <w:tcPr>
            <w:tcW w:w="1637" w:type="dxa"/>
            <w:gridSpan w:val="2"/>
            <w:tcBorders>
              <w:top w:val="single" w:sz="2" w:space="0" w:color="000001"/>
              <w:left w:val="single" w:sz="2" w:space="0" w:color="000001"/>
              <w:bottom w:val="single" w:sz="2" w:space="0" w:color="000001"/>
            </w:tcBorders>
            <w:shd w:val="clear" w:color="auto" w:fill="FFFFFF"/>
          </w:tcPr>
          <w:p w14:paraId="36FE1EA0" w14:textId="77777777" w:rsidR="0082599E" w:rsidRDefault="0082599E">
            <w:pPr>
              <w:snapToGrid w:val="0"/>
              <w:jc w:val="both"/>
            </w:pPr>
          </w:p>
        </w:tc>
        <w:tc>
          <w:tcPr>
            <w:tcW w:w="1730" w:type="dxa"/>
            <w:tcBorders>
              <w:top w:val="single" w:sz="2" w:space="0" w:color="000001"/>
              <w:left w:val="single" w:sz="2" w:space="0" w:color="000001"/>
              <w:bottom w:val="single" w:sz="2" w:space="0" w:color="000001"/>
              <w:right w:val="single" w:sz="2" w:space="0" w:color="000001"/>
            </w:tcBorders>
            <w:shd w:val="clear" w:color="auto" w:fill="FFFFFF"/>
          </w:tcPr>
          <w:p w14:paraId="4DE9AA01" w14:textId="77777777" w:rsidR="0082599E" w:rsidRDefault="0082599E">
            <w:pPr>
              <w:snapToGrid w:val="0"/>
              <w:jc w:val="both"/>
            </w:pPr>
          </w:p>
        </w:tc>
      </w:tr>
      <w:tr w:rsidR="0082599E" w14:paraId="23172165" w14:textId="77777777">
        <w:trPr>
          <w:trHeight w:val="292"/>
        </w:trPr>
        <w:tc>
          <w:tcPr>
            <w:tcW w:w="711" w:type="dxa"/>
            <w:tcBorders>
              <w:top w:val="single" w:sz="2" w:space="0" w:color="000001"/>
              <w:left w:val="single" w:sz="2" w:space="0" w:color="000001"/>
              <w:bottom w:val="single" w:sz="2" w:space="0" w:color="000001"/>
            </w:tcBorders>
            <w:shd w:val="clear" w:color="auto" w:fill="FFFFFF"/>
          </w:tcPr>
          <w:p w14:paraId="6255D018" w14:textId="77777777" w:rsidR="0082599E" w:rsidRDefault="000555D6">
            <w:pPr>
              <w:jc w:val="center"/>
            </w:pPr>
            <w:r>
              <w:rPr>
                <w:rFonts w:ascii="Liberation Serif" w:hAnsi="Liberation Serif" w:cs="Liberation Serif"/>
                <w:sz w:val="18"/>
                <w:szCs w:val="18"/>
              </w:rPr>
              <w:t>3</w:t>
            </w:r>
          </w:p>
          <w:p w14:paraId="111D1A3D" w14:textId="77777777" w:rsidR="0082599E" w:rsidRDefault="0082599E">
            <w:pPr>
              <w:jc w:val="center"/>
            </w:pPr>
          </w:p>
        </w:tc>
        <w:tc>
          <w:tcPr>
            <w:tcW w:w="2629" w:type="dxa"/>
            <w:tcBorders>
              <w:top w:val="single" w:sz="2" w:space="0" w:color="000001"/>
              <w:left w:val="single" w:sz="2" w:space="0" w:color="000001"/>
              <w:bottom w:val="single" w:sz="2" w:space="0" w:color="000001"/>
            </w:tcBorders>
            <w:shd w:val="clear" w:color="auto" w:fill="FFFFFF"/>
          </w:tcPr>
          <w:p w14:paraId="248450C2" w14:textId="77777777" w:rsidR="0082599E" w:rsidRDefault="0082599E">
            <w:pPr>
              <w:snapToGrid w:val="0"/>
              <w:jc w:val="both"/>
            </w:pPr>
          </w:p>
        </w:tc>
        <w:tc>
          <w:tcPr>
            <w:tcW w:w="1630" w:type="dxa"/>
            <w:tcBorders>
              <w:top w:val="single" w:sz="2" w:space="0" w:color="000001"/>
              <w:left w:val="single" w:sz="2" w:space="0" w:color="000001"/>
              <w:bottom w:val="single" w:sz="2" w:space="0" w:color="000001"/>
            </w:tcBorders>
            <w:shd w:val="clear" w:color="auto" w:fill="FFFFFF"/>
          </w:tcPr>
          <w:p w14:paraId="031AD79B" w14:textId="77777777" w:rsidR="0082599E" w:rsidRDefault="0082599E">
            <w:pPr>
              <w:snapToGrid w:val="0"/>
              <w:jc w:val="both"/>
            </w:pPr>
          </w:p>
        </w:tc>
        <w:tc>
          <w:tcPr>
            <w:tcW w:w="1628" w:type="dxa"/>
            <w:tcBorders>
              <w:top w:val="single" w:sz="2" w:space="0" w:color="000001"/>
              <w:left w:val="single" w:sz="2" w:space="0" w:color="000001"/>
              <w:bottom w:val="single" w:sz="2" w:space="0" w:color="000001"/>
            </w:tcBorders>
            <w:shd w:val="clear" w:color="auto" w:fill="FFFFFF"/>
          </w:tcPr>
          <w:p w14:paraId="37CE0078" w14:textId="77777777" w:rsidR="0082599E" w:rsidRDefault="0082599E">
            <w:pPr>
              <w:snapToGrid w:val="0"/>
              <w:jc w:val="both"/>
            </w:pPr>
          </w:p>
        </w:tc>
        <w:tc>
          <w:tcPr>
            <w:tcW w:w="1637" w:type="dxa"/>
            <w:gridSpan w:val="2"/>
            <w:tcBorders>
              <w:top w:val="single" w:sz="2" w:space="0" w:color="000001"/>
              <w:left w:val="single" w:sz="2" w:space="0" w:color="000001"/>
              <w:bottom w:val="single" w:sz="2" w:space="0" w:color="000001"/>
            </w:tcBorders>
            <w:shd w:val="clear" w:color="auto" w:fill="FFFFFF"/>
          </w:tcPr>
          <w:p w14:paraId="74F4C70C" w14:textId="77777777" w:rsidR="0082599E" w:rsidRDefault="0082599E">
            <w:pPr>
              <w:snapToGrid w:val="0"/>
              <w:jc w:val="both"/>
            </w:pPr>
          </w:p>
        </w:tc>
        <w:tc>
          <w:tcPr>
            <w:tcW w:w="1730" w:type="dxa"/>
            <w:tcBorders>
              <w:top w:val="single" w:sz="2" w:space="0" w:color="000001"/>
              <w:left w:val="single" w:sz="2" w:space="0" w:color="000001"/>
              <w:bottom w:val="single" w:sz="2" w:space="0" w:color="000001"/>
              <w:right w:val="single" w:sz="2" w:space="0" w:color="000001"/>
            </w:tcBorders>
            <w:shd w:val="clear" w:color="auto" w:fill="FFFFFF"/>
          </w:tcPr>
          <w:p w14:paraId="6D8504D4" w14:textId="77777777" w:rsidR="0082599E" w:rsidRDefault="0082599E">
            <w:pPr>
              <w:snapToGrid w:val="0"/>
              <w:jc w:val="both"/>
            </w:pPr>
          </w:p>
        </w:tc>
      </w:tr>
      <w:tr w:rsidR="0082599E" w14:paraId="68D05647" w14:textId="77777777">
        <w:trPr>
          <w:trHeight w:val="292"/>
        </w:trPr>
        <w:tc>
          <w:tcPr>
            <w:tcW w:w="8226" w:type="dxa"/>
            <w:gridSpan w:val="5"/>
            <w:tcBorders>
              <w:top w:val="single" w:sz="2" w:space="0" w:color="000001"/>
              <w:left w:val="single" w:sz="2" w:space="0" w:color="000001"/>
              <w:bottom w:val="single" w:sz="2" w:space="0" w:color="000001"/>
            </w:tcBorders>
            <w:shd w:val="clear" w:color="auto" w:fill="FFFFFF"/>
          </w:tcPr>
          <w:p w14:paraId="4968D437" w14:textId="77777777" w:rsidR="0082599E" w:rsidRDefault="000555D6">
            <w:pPr>
              <w:tabs>
                <w:tab w:val="left" w:pos="0"/>
              </w:tabs>
              <w:jc w:val="both"/>
            </w:pPr>
            <w:r>
              <w:rPr>
                <w:rFonts w:ascii="Liberation Serif" w:eastAsia="Liberation Serif" w:hAnsi="Liberation Serif" w:cs="Liberation Serif"/>
                <w:b/>
                <w:i/>
                <w:sz w:val="20"/>
              </w:rPr>
              <w:t xml:space="preserve">                                                                                                                                                  </w:t>
            </w:r>
            <w:r>
              <w:rPr>
                <w:rFonts w:ascii="Liberation Serif" w:hAnsi="Liberation Serif" w:cs="Liberation Serif"/>
                <w:b/>
                <w:i/>
                <w:sz w:val="20"/>
              </w:rPr>
              <w:t>RAZEM</w:t>
            </w:r>
          </w:p>
          <w:p w14:paraId="55A2287B" w14:textId="77777777" w:rsidR="0082599E" w:rsidRDefault="0082599E">
            <w:pPr>
              <w:jc w:val="both"/>
            </w:pPr>
          </w:p>
        </w:tc>
        <w:tc>
          <w:tcPr>
            <w:tcW w:w="1739" w:type="dxa"/>
            <w:gridSpan w:val="2"/>
            <w:tcBorders>
              <w:top w:val="single" w:sz="2" w:space="0" w:color="000001"/>
              <w:left w:val="single" w:sz="2" w:space="0" w:color="000001"/>
              <w:bottom w:val="single" w:sz="2" w:space="0" w:color="000001"/>
              <w:right w:val="single" w:sz="2" w:space="0" w:color="000001"/>
            </w:tcBorders>
            <w:shd w:val="clear" w:color="auto" w:fill="FFFFFF"/>
          </w:tcPr>
          <w:p w14:paraId="48F7E31B" w14:textId="77777777" w:rsidR="0082599E" w:rsidRDefault="0082599E">
            <w:pPr>
              <w:snapToGrid w:val="0"/>
              <w:jc w:val="both"/>
            </w:pPr>
          </w:p>
        </w:tc>
      </w:tr>
    </w:tbl>
    <w:p w14:paraId="1B8AC8F9" w14:textId="77777777" w:rsidR="0082599E" w:rsidRDefault="000555D6">
      <w:pPr>
        <w:jc w:val="both"/>
        <w:rPr>
          <w:rFonts w:ascii="Liberation Serif" w:eastAsia="Liberation Serif" w:hAnsi="Liberation Serif" w:cs="Liberation Serif"/>
          <w:sz w:val="20"/>
        </w:rPr>
      </w:pPr>
      <w:r>
        <w:rPr>
          <w:rFonts w:ascii="Liberation Serif" w:hAnsi="Liberation Serif" w:cs="Liberation Serif"/>
          <w:sz w:val="20"/>
        </w:rPr>
        <w:t xml:space="preserve">* </w:t>
      </w:r>
      <w:r>
        <w:rPr>
          <w:rFonts w:ascii="Liberation Serif" w:hAnsi="Liberation Serif" w:cs="Liberation Serif"/>
          <w:b/>
          <w:sz w:val="18"/>
        </w:rPr>
        <w:t>niewłaściwe skreślić</w:t>
      </w:r>
    </w:p>
    <w:p w14:paraId="364CB081" w14:textId="77777777" w:rsidR="0082599E" w:rsidRDefault="000555D6">
      <w:pPr>
        <w:jc w:val="right"/>
        <w:rPr>
          <w:rFonts w:ascii="Liberation Serif" w:eastAsia="Liberation Serif" w:hAnsi="Liberation Serif" w:cs="Liberation Serif"/>
          <w:sz w:val="18"/>
        </w:rPr>
      </w:pPr>
      <w:r>
        <w:rPr>
          <w:rFonts w:ascii="Liberation Serif" w:eastAsia="Liberation Serif" w:hAnsi="Liberation Serif" w:cs="Liberation Serif"/>
          <w:sz w:val="20"/>
        </w:rPr>
        <w:t xml:space="preserve">                                                                                                                   </w:t>
      </w:r>
      <w:r>
        <w:rPr>
          <w:rFonts w:ascii="Liberation Serif" w:hAnsi="Liberation Serif" w:cs="Liberation Serif"/>
          <w:sz w:val="18"/>
        </w:rPr>
        <w:t>.........................................................................</w:t>
      </w:r>
    </w:p>
    <w:p w14:paraId="371C199C" w14:textId="77777777" w:rsidR="0082599E" w:rsidRDefault="000555D6">
      <w:pPr>
        <w:jc w:val="right"/>
        <w:rPr>
          <w:rFonts w:ascii="Liberation Serif" w:hAnsi="Liberation Serif" w:cs="Liberation Serif"/>
          <w:sz w:val="12"/>
          <w:szCs w:val="12"/>
        </w:rPr>
      </w:pPr>
      <w:r>
        <w:rPr>
          <w:rFonts w:ascii="Liberation Serif" w:eastAsia="Liberation Serif" w:hAnsi="Liberation Serif" w:cs="Liberation Serif"/>
          <w:sz w:val="18"/>
        </w:rPr>
        <w:t xml:space="preserve">                                                                                                                                                       </w:t>
      </w:r>
      <w:r>
        <w:rPr>
          <w:rFonts w:ascii="Liberation Serif" w:hAnsi="Liberation Serif" w:cs="Liberation Serif"/>
          <w:sz w:val="18"/>
        </w:rPr>
        <w:t>data i podpis/y pracodawcy</w:t>
      </w:r>
    </w:p>
    <w:p w14:paraId="6155943A" w14:textId="77777777" w:rsidR="0052764D" w:rsidRDefault="0052764D" w:rsidP="0052764D">
      <w:pPr>
        <w:jc w:val="both"/>
      </w:pPr>
      <w:r>
        <w:rPr>
          <w:rFonts w:ascii="Liberation Serif;Times New Roma" w:hAnsi="Liberation Serif;Times New Roma" w:cs="Liberation Serif;Times New Roma"/>
          <w:sz w:val="12"/>
          <w:szCs w:val="12"/>
        </w:rPr>
        <w:t xml:space="preserve">Wypełnia przedsiębiorca ubiegający się o udzielenie pomocy de </w:t>
      </w:r>
      <w:proofErr w:type="spellStart"/>
      <w:r>
        <w:rPr>
          <w:rFonts w:ascii="Liberation Serif;Times New Roma" w:hAnsi="Liberation Serif;Times New Roma" w:cs="Liberation Serif;Times New Roma"/>
          <w:sz w:val="12"/>
          <w:szCs w:val="12"/>
        </w:rPr>
        <w:t>minimis</w:t>
      </w:r>
      <w:proofErr w:type="spellEnd"/>
      <w:r>
        <w:rPr>
          <w:rFonts w:ascii="Liberation Serif;Times New Roma" w:hAnsi="Liberation Serif;Times New Roma" w:cs="Liberation Serif;Times New Roma"/>
          <w:sz w:val="12"/>
          <w:szCs w:val="12"/>
        </w:rPr>
        <w:t xml:space="preserve"> poza sektorem rolnictwa i rybołówstwa. Łączna wartość pomocy przyznana dla przedsiębiorstwa we wskazanym okresie </w:t>
      </w:r>
      <w:r>
        <w:rPr>
          <w:rFonts w:ascii="Liberation Serif;Times New Roma" w:hAnsi="Liberation Serif;Times New Roma" w:cs="Liberation Serif;Times New Roma"/>
          <w:b/>
          <w:i/>
          <w:sz w:val="12"/>
          <w:szCs w:val="12"/>
        </w:rPr>
        <w:t>nie może przekroczyć 300 000 EURO</w:t>
      </w:r>
      <w:r>
        <w:rPr>
          <w:rFonts w:ascii="Liberation Serif;Times New Roma" w:hAnsi="Liberation Serif;Times New Roma" w:cs="Liberation Serif;Times New Roma"/>
          <w:sz w:val="12"/>
          <w:szCs w:val="12"/>
        </w:rPr>
        <w:t>, a w zakresie</w:t>
      </w:r>
      <w:r>
        <w:rPr>
          <w:rFonts w:ascii="Liberation Serif;Times New Roma" w:hAnsi="Liberation Serif;Times New Roma" w:cs="Liberation Serif;Times New Roma"/>
          <w:b/>
          <w:i/>
          <w:sz w:val="12"/>
          <w:szCs w:val="12"/>
        </w:rPr>
        <w:t xml:space="preserve"> drogowego transportu towarów 300 000 EURO</w:t>
      </w:r>
      <w:r>
        <w:rPr>
          <w:rFonts w:ascii="Liberation Serif;Times New Roma" w:hAnsi="Liberation Serif;Times New Roma" w:cs="Liberation Serif;Times New Roma"/>
          <w:sz w:val="12"/>
          <w:szCs w:val="12"/>
        </w:rPr>
        <w:t xml:space="preserve"> (z wyłączeniem zakupu pojazdów przeznaczonych do transportu drogowego). W przypadku gdy jedno przedsiębiorstwo prowadzi, poza działalnością w sektorze transportu dro</w:t>
      </w:r>
      <w:r>
        <w:rPr>
          <w:rFonts w:ascii="Liberation Serif;Times New Roma" w:hAnsi="Liberation Serif;Times New Roma" w:cs="Liberation Serif;Times New Roma"/>
          <w:color w:val="262626"/>
          <w:sz w:val="12"/>
          <w:szCs w:val="12"/>
        </w:rPr>
        <w:t xml:space="preserve">gowego transportu towarów, inną działalność, w odniesieniu do której stosuje się pułap pomocy de </w:t>
      </w:r>
      <w:proofErr w:type="spellStart"/>
      <w:r>
        <w:rPr>
          <w:rFonts w:ascii="Liberation Serif;Times New Roma" w:hAnsi="Liberation Serif;Times New Roma" w:cs="Liberation Serif;Times New Roma"/>
          <w:color w:val="262626"/>
          <w:sz w:val="12"/>
          <w:szCs w:val="12"/>
        </w:rPr>
        <w:t>minimis</w:t>
      </w:r>
      <w:proofErr w:type="spellEnd"/>
      <w:r>
        <w:rPr>
          <w:rFonts w:ascii="Liberation Serif;Times New Roma" w:hAnsi="Liberation Serif;Times New Roma" w:cs="Liberation Serif;Times New Roma"/>
          <w:color w:val="262626"/>
          <w:sz w:val="12"/>
          <w:szCs w:val="12"/>
        </w:rPr>
        <w:t xml:space="preserve"> w wysokości 300 000 EURO, wówczas pułap pomocy de </w:t>
      </w:r>
      <w:proofErr w:type="spellStart"/>
      <w:r>
        <w:rPr>
          <w:rFonts w:ascii="Liberation Serif;Times New Roma" w:hAnsi="Liberation Serif;Times New Roma" w:cs="Liberation Serif;Times New Roma"/>
          <w:color w:val="262626"/>
          <w:sz w:val="12"/>
          <w:szCs w:val="12"/>
        </w:rPr>
        <w:t>minimis</w:t>
      </w:r>
      <w:proofErr w:type="spellEnd"/>
      <w:r>
        <w:rPr>
          <w:rFonts w:ascii="Liberation Serif;Times New Roma" w:hAnsi="Liberation Serif;Times New Roma" w:cs="Liberation Serif;Times New Roma"/>
          <w:color w:val="262626"/>
          <w:sz w:val="12"/>
          <w:szCs w:val="12"/>
        </w:rPr>
        <w:t xml:space="preserve"> w wysokości 300 000 EURO, stosuje się wyłącznie w odniesieniu do działalności w sektorze transportu drogowego towarów, o ile zapewniono rozdzielenie organizacyjne obu działalności lub wyodrębniono przychody i koszty w ramach prowadzonej działalności.</w:t>
      </w:r>
    </w:p>
    <w:p w14:paraId="2B24659D" w14:textId="77777777" w:rsidR="0052764D" w:rsidRDefault="0052764D" w:rsidP="0052764D">
      <w:pPr>
        <w:tabs>
          <w:tab w:val="left" w:pos="120"/>
        </w:tabs>
        <w:jc w:val="both"/>
        <w:rPr>
          <w:rFonts w:ascii="Liberation Serif;Times New Roma" w:hAnsi="Liberation Serif;Times New Roma" w:cs="Liberation Serif;Times New Roma"/>
          <w:b/>
          <w:i/>
          <w:color w:val="000000"/>
          <w:sz w:val="12"/>
          <w:szCs w:val="12"/>
        </w:rPr>
      </w:pPr>
      <w:r>
        <w:rPr>
          <w:rFonts w:ascii="Liberation Serif;Times New Roma" w:hAnsi="Liberation Serif;Times New Roma" w:cs="Liberation Serif;Times New Roma"/>
          <w:b/>
          <w:i/>
          <w:color w:val="000000"/>
          <w:sz w:val="12"/>
          <w:szCs w:val="12"/>
        </w:rPr>
        <w:t>UWAGA:</w:t>
      </w:r>
    </w:p>
    <w:p w14:paraId="2E5B0B22" w14:textId="77777777" w:rsidR="0052764D" w:rsidRDefault="0052764D" w:rsidP="0052764D">
      <w:pPr>
        <w:tabs>
          <w:tab w:val="left" w:pos="154"/>
          <w:tab w:val="left" w:pos="9637"/>
        </w:tabs>
        <w:jc w:val="both"/>
        <w:rPr>
          <w:rFonts w:ascii="Liberation Serif;Times New Roma" w:hAnsi="Liberation Serif;Times New Roma" w:cs="Liberation Serif;Times New Roma"/>
          <w:color w:val="000000"/>
          <w:sz w:val="12"/>
          <w:szCs w:val="12"/>
        </w:rPr>
      </w:pPr>
      <w:r>
        <w:rPr>
          <w:rFonts w:ascii="Liberation Serif;Times New Roma" w:hAnsi="Liberation Serif;Times New Roma" w:cs="Liberation Serif;Times New Roma"/>
          <w:color w:val="000000"/>
          <w:sz w:val="12"/>
          <w:szCs w:val="12"/>
        </w:rPr>
        <w:t xml:space="preserve">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 </w:t>
      </w:r>
    </w:p>
    <w:p w14:paraId="75C6DBAF" w14:textId="77777777" w:rsidR="0052764D" w:rsidRDefault="0052764D" w:rsidP="0052764D">
      <w:pPr>
        <w:tabs>
          <w:tab w:val="left" w:pos="154"/>
          <w:tab w:val="left" w:pos="9637"/>
        </w:tabs>
        <w:jc w:val="both"/>
      </w:pPr>
      <w:r>
        <w:rPr>
          <w:rFonts w:ascii="Liberation Serif;Times New Roma" w:hAnsi="Liberation Serif;Times New Roma" w:cs="Liberation Serif;Times New Roma"/>
          <w:sz w:val="12"/>
          <w:szCs w:val="12"/>
        </w:rPr>
        <w:t xml:space="preserve">Przy ustalaniu wartości pomocy de </w:t>
      </w:r>
      <w:proofErr w:type="spellStart"/>
      <w:r>
        <w:rPr>
          <w:rFonts w:ascii="Liberation Serif;Times New Roma" w:hAnsi="Liberation Serif;Times New Roma" w:cs="Liberation Serif;Times New Roma"/>
          <w:sz w:val="12"/>
          <w:szCs w:val="12"/>
        </w:rPr>
        <w:t>minimis</w:t>
      </w:r>
      <w:proofErr w:type="spellEnd"/>
      <w:r>
        <w:rPr>
          <w:rFonts w:ascii="Liberation Serif;Times New Roma" w:hAnsi="Liberation Serif;Times New Roma" w:cs="Liberation Serif;Times New Roma"/>
          <w:sz w:val="12"/>
          <w:szCs w:val="12"/>
        </w:rPr>
        <w:t xml:space="preserve"> udzielonej spółce cywilnej, jawnej, partnerskiej, komandytowej albo komandytowo – akcyjnej należy uwzględnić sumę wartości pomocy udzielonej: tej spółce; </w:t>
      </w:r>
      <w:r>
        <w:rPr>
          <w:rFonts w:ascii="Liberation Serif;Times New Roma" w:hAnsi="Liberation Serif;Times New Roma" w:cs="Liberation Serif;Times New Roma"/>
          <w:color w:val="000000"/>
          <w:sz w:val="12"/>
          <w:szCs w:val="12"/>
        </w:rPr>
        <w:t xml:space="preserve">podmiotom będącym odpowiednio wspólnikiem spółki cywilnej, jawnej, partnerskiej,  komplementariuszem spółki komandytowej albo komandytowo – akcyjnej, niebędącym akcjonariuszem, w zakresie, w jakim pomoc ta została udzielona w związku z prowadzeniem działalności gospodarczej przez tę spółkę. </w:t>
      </w:r>
    </w:p>
    <w:p w14:paraId="68E6BB96" w14:textId="77777777" w:rsidR="0052764D" w:rsidRDefault="0052764D" w:rsidP="0052764D">
      <w:pPr>
        <w:tabs>
          <w:tab w:val="left" w:pos="154"/>
          <w:tab w:val="left" w:pos="9637"/>
        </w:tabs>
        <w:jc w:val="both"/>
        <w:rPr>
          <w:rFonts w:ascii="Liberation Serif;Times New Roma" w:hAnsi="Liberation Serif;Times New Roma" w:cs="Liberation Serif;Times New Roma"/>
          <w:sz w:val="12"/>
          <w:szCs w:val="12"/>
        </w:rPr>
      </w:pPr>
      <w:r>
        <w:rPr>
          <w:rFonts w:ascii="Liberation Serif;Times New Roma" w:hAnsi="Liberation Serif;Times New Roma" w:cs="Liberation Serif;Times New Roma"/>
          <w:sz w:val="12"/>
          <w:szCs w:val="12"/>
        </w:rPr>
        <w:t xml:space="preserve">Przy ustalaniu wartości pomocy de </w:t>
      </w:r>
      <w:proofErr w:type="spellStart"/>
      <w:r>
        <w:rPr>
          <w:rFonts w:ascii="Liberation Serif;Times New Roma" w:hAnsi="Liberation Serif;Times New Roma" w:cs="Liberation Serif;Times New Roma"/>
          <w:sz w:val="12"/>
          <w:szCs w:val="12"/>
        </w:rPr>
        <w:t>minimis</w:t>
      </w:r>
      <w:proofErr w:type="spellEnd"/>
      <w:r>
        <w:rPr>
          <w:rFonts w:ascii="Liberation Serif;Times New Roma" w:hAnsi="Liberation Serif;Times New Roma" w:cs="Liberation Serif;Times New Roma"/>
          <w:sz w:val="12"/>
          <w:szCs w:val="12"/>
        </w:rPr>
        <w:t xml:space="preserve"> udzielonej osobie fizycznej prowadzącej równocześnie działalność gospodarczą inną niż w zakresie spółki cywilnej, jawnej, partnerskiej, komandytowej albo komandytowo – akcyjnej nie uwzględnia się wartości pomocy otrzymanej przez tę osobę z tytułu prowadzonej działalności w takiej spółce.</w:t>
      </w:r>
    </w:p>
    <w:p w14:paraId="18853D53" w14:textId="77777777" w:rsidR="0082599E" w:rsidRDefault="000555D6">
      <w:pPr>
        <w:spacing w:after="0"/>
        <w:jc w:val="both"/>
        <w:rPr>
          <w:rFonts w:ascii="Liberation Serif" w:hAnsi="Liberation Serif" w:cs="Liberation Serif"/>
          <w:sz w:val="16"/>
          <w:szCs w:val="16"/>
        </w:rPr>
      </w:pPr>
      <w:r>
        <w:rPr>
          <w:rFonts w:ascii="Liberation Serif" w:hAnsi="Liberation Serif" w:cs="Liberation Serif"/>
          <w:sz w:val="18"/>
        </w:rPr>
        <w:lastRenderedPageBreak/>
        <w:t>.......................................................................................................................................................................................................</w:t>
      </w:r>
    </w:p>
    <w:p w14:paraId="4A8E4F66" w14:textId="77777777" w:rsidR="0082599E" w:rsidRDefault="000555D6">
      <w:pPr>
        <w:spacing w:after="0"/>
        <w:jc w:val="center"/>
        <w:rPr>
          <w:rFonts w:ascii="Liberation Serif" w:hAnsi="Liberation Serif" w:cs="Liberation Serif"/>
          <w:sz w:val="18"/>
        </w:rPr>
      </w:pPr>
      <w:r>
        <w:rPr>
          <w:rFonts w:ascii="Liberation Serif" w:hAnsi="Liberation Serif" w:cs="Liberation Serif"/>
          <w:sz w:val="16"/>
          <w:szCs w:val="16"/>
        </w:rPr>
        <w:t>Nazwa przedsiębiorcy / imię i nazwisko osoby fizycznej</w:t>
      </w:r>
    </w:p>
    <w:p w14:paraId="5088E960" w14:textId="77777777" w:rsidR="0082599E" w:rsidRDefault="0082599E">
      <w:pPr>
        <w:spacing w:after="0"/>
        <w:jc w:val="center"/>
        <w:rPr>
          <w:rFonts w:ascii="Liberation Serif" w:hAnsi="Liberation Serif" w:cs="Liberation Serif"/>
          <w:sz w:val="18"/>
        </w:rPr>
      </w:pPr>
    </w:p>
    <w:p w14:paraId="2F6DE23D" w14:textId="77777777" w:rsidR="0082599E" w:rsidRDefault="000555D6">
      <w:pPr>
        <w:spacing w:after="0"/>
        <w:jc w:val="both"/>
        <w:rPr>
          <w:rFonts w:ascii="Liberation Serif" w:hAnsi="Liberation Serif" w:cs="Liberation Serif"/>
          <w:sz w:val="16"/>
          <w:szCs w:val="16"/>
        </w:rPr>
      </w:pPr>
      <w:r>
        <w:rPr>
          <w:rFonts w:ascii="Liberation Serif" w:hAnsi="Liberation Serif" w:cs="Liberation Serif"/>
          <w:sz w:val="18"/>
        </w:rPr>
        <w:t>.......................................................................................................................................................................................................</w:t>
      </w:r>
    </w:p>
    <w:p w14:paraId="258D1A40" w14:textId="77777777" w:rsidR="0082599E" w:rsidRDefault="000555D6">
      <w:pPr>
        <w:spacing w:after="0"/>
        <w:jc w:val="center"/>
        <w:rPr>
          <w:rFonts w:ascii="Liberation Serif" w:hAnsi="Liberation Serif" w:cs="Liberation Serif"/>
          <w:sz w:val="18"/>
        </w:rPr>
      </w:pPr>
      <w:r>
        <w:rPr>
          <w:rFonts w:ascii="Liberation Serif" w:hAnsi="Liberation Serif" w:cs="Liberation Serif"/>
          <w:sz w:val="16"/>
          <w:szCs w:val="16"/>
        </w:rPr>
        <w:t>Siedziba / adres / miejsce zamieszkania przedsiębiorcy</w:t>
      </w:r>
    </w:p>
    <w:p w14:paraId="3134C5CB" w14:textId="77777777" w:rsidR="0082599E" w:rsidRDefault="0082599E">
      <w:pPr>
        <w:spacing w:after="0"/>
        <w:rPr>
          <w:rFonts w:ascii="Liberation Serif" w:hAnsi="Liberation Serif" w:cs="Liberation Serif"/>
          <w:sz w:val="18"/>
        </w:rPr>
      </w:pPr>
    </w:p>
    <w:p w14:paraId="5094CD98" w14:textId="77777777" w:rsidR="0082599E" w:rsidRDefault="000555D6">
      <w:pPr>
        <w:rPr>
          <w:rFonts w:ascii="Liberation Serif" w:eastAsia="Liberation Serif" w:hAnsi="Liberation Serif" w:cs="Liberation Serif"/>
          <w:sz w:val="18"/>
        </w:rPr>
      </w:pPr>
      <w:r>
        <w:rPr>
          <w:rFonts w:ascii="Liberation Serif" w:eastAsia="Liberation Serif" w:hAnsi="Liberation Serif" w:cs="Liberation Serif"/>
          <w:sz w:val="18"/>
        </w:rPr>
        <w:t xml:space="preserve">                ………………………</w:t>
      </w:r>
      <w:r>
        <w:rPr>
          <w:rFonts w:ascii="Liberation Serif" w:hAnsi="Liberation Serif" w:cs="Liberation Serif"/>
          <w:sz w:val="18"/>
        </w:rPr>
        <w:t>......................                                     …………………………………………………….</w:t>
      </w:r>
    </w:p>
    <w:p w14:paraId="77A019AE" w14:textId="77777777" w:rsidR="0082599E" w:rsidRDefault="000555D6">
      <w:pPr>
        <w:rPr>
          <w:rFonts w:ascii="Calibri Light" w:hAnsi="Calibri Light" w:cs="Calibri Light"/>
          <w:sz w:val="18"/>
        </w:rPr>
      </w:pPr>
      <w:r>
        <w:rPr>
          <w:rFonts w:ascii="Liberation Serif" w:eastAsia="Liberation Serif" w:hAnsi="Liberation Serif" w:cs="Liberation Serif"/>
          <w:sz w:val="18"/>
        </w:rPr>
        <w:t xml:space="preserve">          </w:t>
      </w:r>
      <w:r>
        <w:rPr>
          <w:rFonts w:ascii="Liberation Serif" w:hAnsi="Liberation Serif" w:cs="Liberation Serif"/>
          <w:sz w:val="18"/>
        </w:rPr>
        <w:t xml:space="preserve">numer w Krajowym Rejestrze Sądowym                                                                            NIP przedsiębiorcy </w:t>
      </w:r>
    </w:p>
    <w:p w14:paraId="540623C4" w14:textId="77777777" w:rsidR="0082599E" w:rsidRDefault="0082599E">
      <w:pPr>
        <w:rPr>
          <w:rFonts w:ascii="Calibri Light" w:hAnsi="Calibri Light" w:cs="Calibri Light"/>
          <w:sz w:val="18"/>
        </w:rPr>
      </w:pPr>
    </w:p>
    <w:p w14:paraId="0A970447" w14:textId="77777777" w:rsidR="0082599E" w:rsidRDefault="000555D6">
      <w:pPr>
        <w:tabs>
          <w:tab w:val="left" w:pos="0"/>
        </w:tabs>
        <w:jc w:val="center"/>
        <w:rPr>
          <w:rFonts w:ascii="Calibri Light" w:hAnsi="Calibri Light" w:cs="Calibri Light"/>
          <w:b/>
          <w:sz w:val="20"/>
          <w:szCs w:val="20"/>
        </w:rPr>
      </w:pPr>
      <w:r>
        <w:rPr>
          <w:rFonts w:ascii="Calibri Light" w:hAnsi="Calibri Light" w:cs="Calibri Light"/>
          <w:b/>
          <w:sz w:val="18"/>
        </w:rPr>
        <w:tab/>
      </w:r>
      <w:r>
        <w:rPr>
          <w:rFonts w:ascii="Calibri Light" w:hAnsi="Calibri Light" w:cs="Calibri Light"/>
          <w:b/>
          <w:sz w:val="20"/>
          <w:szCs w:val="20"/>
        </w:rPr>
        <w:t>O Ś W I A D C Z E N I E</w:t>
      </w:r>
    </w:p>
    <w:p w14:paraId="5E8BC4C0" w14:textId="77777777" w:rsidR="0082599E" w:rsidRDefault="000555D6">
      <w:pPr>
        <w:jc w:val="center"/>
        <w:rPr>
          <w:rFonts w:ascii="Calibri Light" w:hAnsi="Calibri Light" w:cs="Calibri Light"/>
          <w:b/>
          <w:sz w:val="20"/>
          <w:szCs w:val="20"/>
        </w:rPr>
      </w:pPr>
      <w:r>
        <w:rPr>
          <w:rFonts w:ascii="Calibri Light" w:hAnsi="Calibri Light" w:cs="Calibri Light"/>
          <w:b/>
          <w:sz w:val="20"/>
          <w:szCs w:val="20"/>
        </w:rPr>
        <w:t>O   POMOCY   DE MINIMIS   OTRZYMANEJ  W   OKRESIE TRZECH LAT PODATKOWYCH, tj. W CIĄGU DANEGO ROKU ORAZ DWÓCH POPRZEDZAJĄCYCH GO LAT,</w:t>
      </w:r>
    </w:p>
    <w:p w14:paraId="3307D2FE" w14:textId="77777777" w:rsidR="0082599E" w:rsidRDefault="000555D6">
      <w:pPr>
        <w:jc w:val="center"/>
        <w:rPr>
          <w:rFonts w:ascii="Calibri Light" w:hAnsi="Calibri Light" w:cs="Calibri Light"/>
          <w:b/>
          <w:sz w:val="20"/>
          <w:szCs w:val="20"/>
        </w:rPr>
      </w:pPr>
      <w:r>
        <w:rPr>
          <w:rFonts w:ascii="Calibri Light" w:hAnsi="Calibri Light" w:cs="Calibri Light"/>
          <w:b/>
          <w:sz w:val="20"/>
          <w:szCs w:val="20"/>
        </w:rPr>
        <w:t xml:space="preserve">w rozumieniu przepisów rozporządzenia Komisji (UE) Nr  1408/2013 z dnia 18 grudnia 2013 r. </w:t>
      </w:r>
    </w:p>
    <w:p w14:paraId="4E361A90" w14:textId="77777777" w:rsidR="0082599E" w:rsidRDefault="000555D6">
      <w:pPr>
        <w:jc w:val="center"/>
        <w:rPr>
          <w:rFonts w:ascii="Calibri Light" w:hAnsi="Calibri Light" w:cs="Calibri Light"/>
          <w:b/>
          <w:sz w:val="20"/>
          <w:szCs w:val="20"/>
        </w:rPr>
      </w:pPr>
      <w:r>
        <w:rPr>
          <w:rFonts w:ascii="Calibri Light" w:hAnsi="Calibri Light" w:cs="Calibri Light"/>
          <w:b/>
          <w:sz w:val="20"/>
          <w:szCs w:val="20"/>
        </w:rPr>
        <w:t xml:space="preserve">w sprawie stosowania art. 107 i 108 Traktatu o funkcjonowaniu Unii Europejskiej </w:t>
      </w:r>
    </w:p>
    <w:p w14:paraId="0CA5DA50" w14:textId="77777777" w:rsidR="0082599E" w:rsidRDefault="000555D6">
      <w:pPr>
        <w:jc w:val="center"/>
        <w:rPr>
          <w:rFonts w:ascii="Liberation Serif" w:hAnsi="Liberation Serif" w:cs="Liberation Serif"/>
          <w:sz w:val="20"/>
        </w:rPr>
      </w:pPr>
      <w:r>
        <w:rPr>
          <w:rFonts w:ascii="Calibri Light" w:hAnsi="Calibri Light" w:cs="Calibri Light"/>
          <w:b/>
          <w:sz w:val="20"/>
          <w:szCs w:val="20"/>
        </w:rPr>
        <w:t xml:space="preserve">do pomocy de </w:t>
      </w:r>
      <w:proofErr w:type="spellStart"/>
      <w:r>
        <w:rPr>
          <w:rFonts w:ascii="Calibri Light" w:hAnsi="Calibri Light" w:cs="Calibri Light"/>
          <w:b/>
          <w:sz w:val="20"/>
          <w:szCs w:val="20"/>
        </w:rPr>
        <w:t>minimis</w:t>
      </w:r>
      <w:proofErr w:type="spellEnd"/>
      <w:r>
        <w:rPr>
          <w:rFonts w:ascii="Calibri Light" w:hAnsi="Calibri Light" w:cs="Calibri Light"/>
          <w:b/>
          <w:sz w:val="20"/>
          <w:szCs w:val="20"/>
        </w:rPr>
        <w:t xml:space="preserve"> w sektorze rolnym (Dz. Urz. UE L 352 z 24.12.2013 r., str. 9)</w:t>
      </w:r>
    </w:p>
    <w:p w14:paraId="51B4D3ED" w14:textId="77777777" w:rsidR="0082599E" w:rsidRDefault="0082599E">
      <w:pPr>
        <w:rPr>
          <w:rFonts w:ascii="Liberation Serif" w:hAnsi="Liberation Serif" w:cs="Liberation Serif"/>
          <w:sz w:val="20"/>
        </w:rPr>
      </w:pPr>
    </w:p>
    <w:p w14:paraId="21331307" w14:textId="66060FD7" w:rsidR="0082599E" w:rsidRDefault="000555D6">
      <w:pPr>
        <w:jc w:val="both"/>
        <w:rPr>
          <w:rFonts w:ascii="Liberation Serif" w:hAnsi="Liberation Serif" w:cs="Liberation Serif"/>
          <w:sz w:val="20"/>
        </w:rPr>
      </w:pPr>
      <w:r>
        <w:rPr>
          <w:rFonts w:ascii="Liberation Serif" w:hAnsi="Liberation Serif" w:cs="Liberation Serif"/>
          <w:b/>
          <w:sz w:val="20"/>
        </w:rPr>
        <w:t>Świadomy(a) odpowiedzialności karnej z art.</w:t>
      </w:r>
      <w:r w:rsidR="0052764D">
        <w:rPr>
          <w:rFonts w:ascii="Liberation Serif" w:hAnsi="Liberation Serif" w:cs="Liberation Serif"/>
          <w:b/>
          <w:sz w:val="20"/>
        </w:rPr>
        <w:t xml:space="preserve"> </w:t>
      </w:r>
      <w:r>
        <w:rPr>
          <w:rFonts w:ascii="Liberation Serif" w:hAnsi="Liberation Serif" w:cs="Liberation Serif"/>
          <w:b/>
          <w:sz w:val="20"/>
        </w:rPr>
        <w:t xml:space="preserve">233 § 1 kodeksu karnego za złożenie fałszywego oświadczenia, oświadczam, </w:t>
      </w:r>
      <w:r>
        <w:rPr>
          <w:rFonts w:ascii="Liberation Serif" w:hAnsi="Liberation Serif" w:cs="Liberation Serif"/>
          <w:sz w:val="20"/>
        </w:rPr>
        <w:t xml:space="preserve">że : </w:t>
      </w:r>
      <w:r>
        <w:rPr>
          <w:rFonts w:ascii="Liberation Serif" w:hAnsi="Liberation Serif" w:cs="Liberation Serif"/>
          <w:b/>
          <w:i/>
          <w:sz w:val="20"/>
        </w:rPr>
        <w:t>otrzymałem(</w:t>
      </w:r>
      <w:proofErr w:type="spellStart"/>
      <w:r>
        <w:rPr>
          <w:rFonts w:ascii="Liberation Serif" w:hAnsi="Liberation Serif" w:cs="Liberation Serif"/>
          <w:b/>
          <w:i/>
          <w:sz w:val="20"/>
        </w:rPr>
        <w:t>am</w:t>
      </w:r>
      <w:proofErr w:type="spellEnd"/>
      <w:r>
        <w:rPr>
          <w:rFonts w:ascii="Liberation Serif" w:hAnsi="Liberation Serif" w:cs="Liberation Serif"/>
          <w:b/>
          <w:i/>
          <w:sz w:val="20"/>
        </w:rPr>
        <w:t xml:space="preserve">) </w:t>
      </w:r>
      <w:r>
        <w:rPr>
          <w:rFonts w:ascii="Liberation Serif" w:hAnsi="Liberation Serif" w:cs="Liberation Serif"/>
          <w:sz w:val="20"/>
        </w:rPr>
        <w:t xml:space="preserve">w powyższym okresie środki publiczne w następującej wysokości* / </w:t>
      </w:r>
      <w:r>
        <w:rPr>
          <w:rFonts w:ascii="Liberation Serif" w:hAnsi="Liberation Serif" w:cs="Liberation Serif"/>
          <w:b/>
          <w:i/>
          <w:sz w:val="20"/>
        </w:rPr>
        <w:t>nie otrzymałem(</w:t>
      </w:r>
      <w:proofErr w:type="spellStart"/>
      <w:r>
        <w:rPr>
          <w:rFonts w:ascii="Liberation Serif" w:hAnsi="Liberation Serif" w:cs="Liberation Serif"/>
          <w:b/>
          <w:i/>
          <w:sz w:val="20"/>
        </w:rPr>
        <w:t>am</w:t>
      </w:r>
      <w:proofErr w:type="spellEnd"/>
      <w:r>
        <w:rPr>
          <w:rFonts w:ascii="Liberation Serif" w:hAnsi="Liberation Serif" w:cs="Liberation Serif"/>
          <w:b/>
          <w:i/>
          <w:sz w:val="20"/>
        </w:rPr>
        <w:t xml:space="preserve">) </w:t>
      </w:r>
      <w:r>
        <w:rPr>
          <w:rFonts w:ascii="Liberation Serif" w:hAnsi="Liberation Serif" w:cs="Liberation Serif"/>
          <w:sz w:val="20"/>
        </w:rPr>
        <w:t>środków publicznych w powyższym okresie* :</w:t>
      </w:r>
    </w:p>
    <w:tbl>
      <w:tblPr>
        <w:tblW w:w="0" w:type="auto"/>
        <w:tblInd w:w="-12" w:type="dxa"/>
        <w:tblLayout w:type="fixed"/>
        <w:tblCellMar>
          <w:left w:w="0" w:type="dxa"/>
          <w:right w:w="10" w:type="dxa"/>
        </w:tblCellMar>
        <w:tblLook w:val="0000" w:firstRow="0" w:lastRow="0" w:firstColumn="0" w:lastColumn="0" w:noHBand="0" w:noVBand="0"/>
      </w:tblPr>
      <w:tblGrid>
        <w:gridCol w:w="711"/>
        <w:gridCol w:w="2629"/>
        <w:gridCol w:w="1630"/>
        <w:gridCol w:w="1628"/>
        <w:gridCol w:w="1628"/>
        <w:gridCol w:w="9"/>
        <w:gridCol w:w="1730"/>
      </w:tblGrid>
      <w:tr w:rsidR="0082599E" w14:paraId="5928A2A3" w14:textId="77777777">
        <w:trPr>
          <w:trHeight w:val="292"/>
        </w:trPr>
        <w:tc>
          <w:tcPr>
            <w:tcW w:w="711" w:type="dxa"/>
            <w:tcBorders>
              <w:top w:val="single" w:sz="2" w:space="0" w:color="000001"/>
              <w:left w:val="single" w:sz="2" w:space="0" w:color="000001"/>
              <w:bottom w:val="single" w:sz="2" w:space="0" w:color="000001"/>
            </w:tcBorders>
            <w:shd w:val="clear" w:color="auto" w:fill="FFFFFF"/>
          </w:tcPr>
          <w:p w14:paraId="3F6DA48C" w14:textId="77777777" w:rsidR="0082599E" w:rsidRDefault="000555D6">
            <w:pPr>
              <w:jc w:val="center"/>
            </w:pPr>
            <w:r>
              <w:rPr>
                <w:rFonts w:ascii="Liberation Serif" w:hAnsi="Liberation Serif" w:cs="Liberation Serif"/>
                <w:sz w:val="20"/>
              </w:rPr>
              <w:t>L.p.</w:t>
            </w:r>
          </w:p>
        </w:tc>
        <w:tc>
          <w:tcPr>
            <w:tcW w:w="2629" w:type="dxa"/>
            <w:tcBorders>
              <w:top w:val="single" w:sz="2" w:space="0" w:color="000001"/>
              <w:left w:val="single" w:sz="2" w:space="0" w:color="000001"/>
              <w:bottom w:val="single" w:sz="2" w:space="0" w:color="000001"/>
            </w:tcBorders>
            <w:shd w:val="clear" w:color="auto" w:fill="FFFFFF"/>
          </w:tcPr>
          <w:p w14:paraId="6C4E60C1" w14:textId="77777777" w:rsidR="0082599E" w:rsidRDefault="000555D6">
            <w:pPr>
              <w:jc w:val="center"/>
            </w:pPr>
            <w:r>
              <w:rPr>
                <w:rFonts w:ascii="Liberation Serif" w:hAnsi="Liberation Serif" w:cs="Liberation Serif"/>
                <w:sz w:val="20"/>
              </w:rPr>
              <w:t>Organ udzielający pomocy</w:t>
            </w:r>
          </w:p>
        </w:tc>
        <w:tc>
          <w:tcPr>
            <w:tcW w:w="1630" w:type="dxa"/>
            <w:tcBorders>
              <w:top w:val="single" w:sz="2" w:space="0" w:color="000001"/>
              <w:left w:val="single" w:sz="2" w:space="0" w:color="000001"/>
              <w:bottom w:val="single" w:sz="2" w:space="0" w:color="000001"/>
            </w:tcBorders>
            <w:shd w:val="clear" w:color="auto" w:fill="FFFFFF"/>
          </w:tcPr>
          <w:p w14:paraId="15E2BA69" w14:textId="77777777" w:rsidR="0082599E" w:rsidRDefault="000555D6">
            <w:pPr>
              <w:jc w:val="center"/>
            </w:pPr>
            <w:r>
              <w:rPr>
                <w:rFonts w:ascii="Liberation Serif" w:hAnsi="Liberation Serif" w:cs="Liberation Serif"/>
                <w:sz w:val="20"/>
              </w:rPr>
              <w:t>Podstawa prawna otrzymanej pomocy</w:t>
            </w:r>
          </w:p>
        </w:tc>
        <w:tc>
          <w:tcPr>
            <w:tcW w:w="1628" w:type="dxa"/>
            <w:tcBorders>
              <w:top w:val="single" w:sz="2" w:space="0" w:color="000001"/>
              <w:left w:val="single" w:sz="2" w:space="0" w:color="000001"/>
              <w:bottom w:val="single" w:sz="2" w:space="0" w:color="000001"/>
            </w:tcBorders>
            <w:shd w:val="clear" w:color="auto" w:fill="FFFFFF"/>
          </w:tcPr>
          <w:p w14:paraId="36161002" w14:textId="77777777" w:rsidR="0082599E" w:rsidRDefault="000555D6">
            <w:pPr>
              <w:jc w:val="center"/>
            </w:pPr>
            <w:r>
              <w:rPr>
                <w:rFonts w:ascii="Liberation Serif" w:hAnsi="Liberation Serif" w:cs="Liberation Serif"/>
                <w:sz w:val="20"/>
              </w:rPr>
              <w:t>Dzień udzielenia pomocy</w:t>
            </w:r>
          </w:p>
        </w:tc>
        <w:tc>
          <w:tcPr>
            <w:tcW w:w="1637" w:type="dxa"/>
            <w:gridSpan w:val="2"/>
            <w:tcBorders>
              <w:top w:val="single" w:sz="2" w:space="0" w:color="000001"/>
              <w:left w:val="single" w:sz="2" w:space="0" w:color="000001"/>
              <w:bottom w:val="single" w:sz="2" w:space="0" w:color="000001"/>
            </w:tcBorders>
            <w:shd w:val="clear" w:color="auto" w:fill="FFFFFF"/>
          </w:tcPr>
          <w:p w14:paraId="0770E99B" w14:textId="77777777" w:rsidR="0082599E" w:rsidRDefault="000555D6">
            <w:pPr>
              <w:jc w:val="center"/>
            </w:pPr>
            <w:r>
              <w:rPr>
                <w:rFonts w:ascii="Liberation Serif" w:hAnsi="Liberation Serif" w:cs="Liberation Serif"/>
                <w:sz w:val="20"/>
              </w:rPr>
              <w:t>Forma pomocy</w:t>
            </w:r>
          </w:p>
        </w:tc>
        <w:tc>
          <w:tcPr>
            <w:tcW w:w="1730" w:type="dxa"/>
            <w:tcBorders>
              <w:top w:val="single" w:sz="2" w:space="0" w:color="000001"/>
              <w:left w:val="single" w:sz="2" w:space="0" w:color="000001"/>
              <w:bottom w:val="single" w:sz="2" w:space="0" w:color="000001"/>
              <w:right w:val="single" w:sz="2" w:space="0" w:color="000001"/>
            </w:tcBorders>
            <w:shd w:val="clear" w:color="auto" w:fill="FFFFFF"/>
          </w:tcPr>
          <w:p w14:paraId="11BEA0B9" w14:textId="77777777" w:rsidR="0082599E" w:rsidRDefault="000555D6">
            <w:pPr>
              <w:jc w:val="center"/>
            </w:pPr>
            <w:r>
              <w:rPr>
                <w:rFonts w:ascii="Liberation Serif" w:hAnsi="Liberation Serif" w:cs="Liberation Serif"/>
                <w:sz w:val="20"/>
              </w:rPr>
              <w:t>Wartość pomocy w euro wg kursu średniego NBP z dn. udziel. pom.</w:t>
            </w:r>
          </w:p>
        </w:tc>
      </w:tr>
      <w:tr w:rsidR="0082599E" w14:paraId="3368E93F" w14:textId="77777777">
        <w:trPr>
          <w:trHeight w:val="292"/>
        </w:trPr>
        <w:tc>
          <w:tcPr>
            <w:tcW w:w="711" w:type="dxa"/>
            <w:tcBorders>
              <w:top w:val="single" w:sz="2" w:space="0" w:color="000001"/>
              <w:left w:val="single" w:sz="2" w:space="0" w:color="000001"/>
              <w:bottom w:val="single" w:sz="2" w:space="0" w:color="000001"/>
            </w:tcBorders>
            <w:shd w:val="clear" w:color="auto" w:fill="FFFFFF"/>
          </w:tcPr>
          <w:p w14:paraId="06F4215B" w14:textId="77777777" w:rsidR="0082599E" w:rsidRDefault="000555D6">
            <w:pPr>
              <w:jc w:val="center"/>
            </w:pPr>
            <w:r>
              <w:rPr>
                <w:rFonts w:ascii="Liberation Serif" w:hAnsi="Liberation Serif" w:cs="Liberation Serif"/>
                <w:sz w:val="20"/>
              </w:rPr>
              <w:t>1</w:t>
            </w:r>
          </w:p>
          <w:p w14:paraId="5EB0673D" w14:textId="77777777" w:rsidR="0082599E" w:rsidRDefault="0082599E">
            <w:pPr>
              <w:jc w:val="center"/>
            </w:pPr>
          </w:p>
        </w:tc>
        <w:tc>
          <w:tcPr>
            <w:tcW w:w="2629" w:type="dxa"/>
            <w:tcBorders>
              <w:top w:val="single" w:sz="2" w:space="0" w:color="000001"/>
              <w:left w:val="single" w:sz="2" w:space="0" w:color="000001"/>
              <w:bottom w:val="single" w:sz="2" w:space="0" w:color="000001"/>
            </w:tcBorders>
            <w:shd w:val="clear" w:color="auto" w:fill="FFFFFF"/>
          </w:tcPr>
          <w:p w14:paraId="30757E6E" w14:textId="77777777" w:rsidR="0082599E" w:rsidRDefault="0082599E">
            <w:pPr>
              <w:snapToGrid w:val="0"/>
              <w:jc w:val="both"/>
            </w:pPr>
          </w:p>
        </w:tc>
        <w:tc>
          <w:tcPr>
            <w:tcW w:w="1630" w:type="dxa"/>
            <w:tcBorders>
              <w:top w:val="single" w:sz="2" w:space="0" w:color="000001"/>
              <w:left w:val="single" w:sz="2" w:space="0" w:color="000001"/>
              <w:bottom w:val="single" w:sz="2" w:space="0" w:color="000001"/>
            </w:tcBorders>
            <w:shd w:val="clear" w:color="auto" w:fill="FFFFFF"/>
          </w:tcPr>
          <w:p w14:paraId="268011B0" w14:textId="77777777" w:rsidR="0082599E" w:rsidRDefault="0082599E">
            <w:pPr>
              <w:snapToGrid w:val="0"/>
              <w:jc w:val="both"/>
            </w:pPr>
          </w:p>
        </w:tc>
        <w:tc>
          <w:tcPr>
            <w:tcW w:w="1628" w:type="dxa"/>
            <w:tcBorders>
              <w:top w:val="single" w:sz="2" w:space="0" w:color="000001"/>
              <w:left w:val="single" w:sz="2" w:space="0" w:color="000001"/>
              <w:bottom w:val="single" w:sz="2" w:space="0" w:color="000001"/>
            </w:tcBorders>
            <w:shd w:val="clear" w:color="auto" w:fill="FFFFFF"/>
          </w:tcPr>
          <w:p w14:paraId="1A334A9B" w14:textId="77777777" w:rsidR="0082599E" w:rsidRDefault="0082599E">
            <w:pPr>
              <w:snapToGrid w:val="0"/>
              <w:jc w:val="both"/>
            </w:pPr>
          </w:p>
        </w:tc>
        <w:tc>
          <w:tcPr>
            <w:tcW w:w="1637" w:type="dxa"/>
            <w:gridSpan w:val="2"/>
            <w:tcBorders>
              <w:top w:val="single" w:sz="2" w:space="0" w:color="000001"/>
              <w:left w:val="single" w:sz="2" w:space="0" w:color="000001"/>
              <w:bottom w:val="single" w:sz="2" w:space="0" w:color="000001"/>
            </w:tcBorders>
            <w:shd w:val="clear" w:color="auto" w:fill="FFFFFF"/>
          </w:tcPr>
          <w:p w14:paraId="3CC1E298" w14:textId="77777777" w:rsidR="0082599E" w:rsidRDefault="0082599E">
            <w:pPr>
              <w:snapToGrid w:val="0"/>
              <w:jc w:val="both"/>
            </w:pPr>
          </w:p>
        </w:tc>
        <w:tc>
          <w:tcPr>
            <w:tcW w:w="1730" w:type="dxa"/>
            <w:tcBorders>
              <w:top w:val="single" w:sz="2" w:space="0" w:color="000001"/>
              <w:left w:val="single" w:sz="2" w:space="0" w:color="000001"/>
              <w:bottom w:val="single" w:sz="2" w:space="0" w:color="000001"/>
              <w:right w:val="single" w:sz="2" w:space="0" w:color="000001"/>
            </w:tcBorders>
            <w:shd w:val="clear" w:color="auto" w:fill="FFFFFF"/>
          </w:tcPr>
          <w:p w14:paraId="751EA33A" w14:textId="77777777" w:rsidR="0082599E" w:rsidRDefault="0082599E">
            <w:pPr>
              <w:snapToGrid w:val="0"/>
              <w:jc w:val="both"/>
            </w:pPr>
          </w:p>
        </w:tc>
      </w:tr>
      <w:tr w:rsidR="0082599E" w14:paraId="3E0D93D2" w14:textId="77777777">
        <w:trPr>
          <w:trHeight w:val="292"/>
        </w:trPr>
        <w:tc>
          <w:tcPr>
            <w:tcW w:w="711" w:type="dxa"/>
            <w:tcBorders>
              <w:top w:val="single" w:sz="2" w:space="0" w:color="000001"/>
              <w:left w:val="single" w:sz="2" w:space="0" w:color="000001"/>
              <w:bottom w:val="single" w:sz="2" w:space="0" w:color="000001"/>
            </w:tcBorders>
            <w:shd w:val="clear" w:color="auto" w:fill="FFFFFF"/>
          </w:tcPr>
          <w:p w14:paraId="5AC8F56B" w14:textId="77777777" w:rsidR="0082599E" w:rsidRDefault="000555D6">
            <w:pPr>
              <w:jc w:val="center"/>
            </w:pPr>
            <w:r>
              <w:rPr>
                <w:rFonts w:ascii="Liberation Serif" w:hAnsi="Liberation Serif" w:cs="Liberation Serif"/>
                <w:sz w:val="20"/>
              </w:rPr>
              <w:t>2</w:t>
            </w:r>
          </w:p>
          <w:p w14:paraId="6A7BFA69" w14:textId="77777777" w:rsidR="0082599E" w:rsidRDefault="0082599E">
            <w:pPr>
              <w:jc w:val="center"/>
            </w:pPr>
          </w:p>
        </w:tc>
        <w:tc>
          <w:tcPr>
            <w:tcW w:w="2629" w:type="dxa"/>
            <w:tcBorders>
              <w:top w:val="single" w:sz="2" w:space="0" w:color="000001"/>
              <w:left w:val="single" w:sz="2" w:space="0" w:color="000001"/>
              <w:bottom w:val="single" w:sz="2" w:space="0" w:color="000001"/>
            </w:tcBorders>
            <w:shd w:val="clear" w:color="auto" w:fill="FFFFFF"/>
          </w:tcPr>
          <w:p w14:paraId="3142879B" w14:textId="77777777" w:rsidR="0082599E" w:rsidRDefault="0082599E">
            <w:pPr>
              <w:snapToGrid w:val="0"/>
              <w:jc w:val="both"/>
            </w:pPr>
          </w:p>
        </w:tc>
        <w:tc>
          <w:tcPr>
            <w:tcW w:w="1630" w:type="dxa"/>
            <w:tcBorders>
              <w:top w:val="single" w:sz="2" w:space="0" w:color="000001"/>
              <w:left w:val="single" w:sz="2" w:space="0" w:color="000001"/>
              <w:bottom w:val="single" w:sz="2" w:space="0" w:color="000001"/>
            </w:tcBorders>
            <w:shd w:val="clear" w:color="auto" w:fill="FFFFFF"/>
          </w:tcPr>
          <w:p w14:paraId="605909A4" w14:textId="77777777" w:rsidR="0082599E" w:rsidRDefault="0082599E">
            <w:pPr>
              <w:snapToGrid w:val="0"/>
              <w:jc w:val="both"/>
            </w:pPr>
          </w:p>
        </w:tc>
        <w:tc>
          <w:tcPr>
            <w:tcW w:w="1628" w:type="dxa"/>
            <w:tcBorders>
              <w:top w:val="single" w:sz="2" w:space="0" w:color="000001"/>
              <w:left w:val="single" w:sz="2" w:space="0" w:color="000001"/>
              <w:bottom w:val="single" w:sz="2" w:space="0" w:color="000001"/>
            </w:tcBorders>
            <w:shd w:val="clear" w:color="auto" w:fill="FFFFFF"/>
          </w:tcPr>
          <w:p w14:paraId="52D3CB98" w14:textId="77777777" w:rsidR="0082599E" w:rsidRDefault="0082599E">
            <w:pPr>
              <w:snapToGrid w:val="0"/>
              <w:jc w:val="both"/>
            </w:pPr>
          </w:p>
        </w:tc>
        <w:tc>
          <w:tcPr>
            <w:tcW w:w="1637" w:type="dxa"/>
            <w:gridSpan w:val="2"/>
            <w:tcBorders>
              <w:top w:val="single" w:sz="2" w:space="0" w:color="000001"/>
              <w:left w:val="single" w:sz="2" w:space="0" w:color="000001"/>
              <w:bottom w:val="single" w:sz="2" w:space="0" w:color="000001"/>
            </w:tcBorders>
            <w:shd w:val="clear" w:color="auto" w:fill="FFFFFF"/>
          </w:tcPr>
          <w:p w14:paraId="22365917" w14:textId="77777777" w:rsidR="0082599E" w:rsidRDefault="0082599E">
            <w:pPr>
              <w:snapToGrid w:val="0"/>
              <w:jc w:val="both"/>
            </w:pPr>
          </w:p>
        </w:tc>
        <w:tc>
          <w:tcPr>
            <w:tcW w:w="1730" w:type="dxa"/>
            <w:tcBorders>
              <w:top w:val="single" w:sz="2" w:space="0" w:color="000001"/>
              <w:left w:val="single" w:sz="2" w:space="0" w:color="000001"/>
              <w:bottom w:val="single" w:sz="2" w:space="0" w:color="000001"/>
              <w:right w:val="single" w:sz="2" w:space="0" w:color="000001"/>
            </w:tcBorders>
            <w:shd w:val="clear" w:color="auto" w:fill="FFFFFF"/>
          </w:tcPr>
          <w:p w14:paraId="1A049D27" w14:textId="77777777" w:rsidR="0082599E" w:rsidRDefault="0082599E">
            <w:pPr>
              <w:snapToGrid w:val="0"/>
              <w:jc w:val="both"/>
            </w:pPr>
          </w:p>
        </w:tc>
      </w:tr>
      <w:tr w:rsidR="0082599E" w14:paraId="0D006FCA" w14:textId="77777777">
        <w:trPr>
          <w:trHeight w:val="292"/>
        </w:trPr>
        <w:tc>
          <w:tcPr>
            <w:tcW w:w="711" w:type="dxa"/>
            <w:tcBorders>
              <w:top w:val="single" w:sz="2" w:space="0" w:color="000001"/>
              <w:left w:val="single" w:sz="2" w:space="0" w:color="000001"/>
              <w:bottom w:val="single" w:sz="2" w:space="0" w:color="000001"/>
            </w:tcBorders>
            <w:shd w:val="clear" w:color="auto" w:fill="FFFFFF"/>
          </w:tcPr>
          <w:p w14:paraId="29ECB10A" w14:textId="77777777" w:rsidR="0082599E" w:rsidRDefault="000555D6">
            <w:pPr>
              <w:jc w:val="center"/>
            </w:pPr>
            <w:r>
              <w:rPr>
                <w:rFonts w:ascii="Liberation Serif" w:hAnsi="Liberation Serif" w:cs="Liberation Serif"/>
                <w:sz w:val="20"/>
              </w:rPr>
              <w:t>3</w:t>
            </w:r>
          </w:p>
          <w:p w14:paraId="785086A0" w14:textId="77777777" w:rsidR="0082599E" w:rsidRDefault="0082599E">
            <w:pPr>
              <w:jc w:val="center"/>
            </w:pPr>
          </w:p>
        </w:tc>
        <w:tc>
          <w:tcPr>
            <w:tcW w:w="2629" w:type="dxa"/>
            <w:tcBorders>
              <w:top w:val="single" w:sz="2" w:space="0" w:color="000001"/>
              <w:left w:val="single" w:sz="2" w:space="0" w:color="000001"/>
              <w:bottom w:val="single" w:sz="2" w:space="0" w:color="000001"/>
            </w:tcBorders>
            <w:shd w:val="clear" w:color="auto" w:fill="FFFFFF"/>
          </w:tcPr>
          <w:p w14:paraId="44499898" w14:textId="77777777" w:rsidR="0082599E" w:rsidRDefault="0082599E">
            <w:pPr>
              <w:snapToGrid w:val="0"/>
              <w:jc w:val="both"/>
            </w:pPr>
          </w:p>
        </w:tc>
        <w:tc>
          <w:tcPr>
            <w:tcW w:w="1630" w:type="dxa"/>
            <w:tcBorders>
              <w:top w:val="single" w:sz="2" w:space="0" w:color="000001"/>
              <w:left w:val="single" w:sz="2" w:space="0" w:color="000001"/>
              <w:bottom w:val="single" w:sz="2" w:space="0" w:color="000001"/>
            </w:tcBorders>
            <w:shd w:val="clear" w:color="auto" w:fill="FFFFFF"/>
          </w:tcPr>
          <w:p w14:paraId="566FCB6B" w14:textId="77777777" w:rsidR="0082599E" w:rsidRDefault="0082599E">
            <w:pPr>
              <w:snapToGrid w:val="0"/>
              <w:jc w:val="both"/>
            </w:pPr>
          </w:p>
        </w:tc>
        <w:tc>
          <w:tcPr>
            <w:tcW w:w="1628" w:type="dxa"/>
            <w:tcBorders>
              <w:top w:val="single" w:sz="2" w:space="0" w:color="000001"/>
              <w:left w:val="single" w:sz="2" w:space="0" w:color="000001"/>
              <w:bottom w:val="single" w:sz="2" w:space="0" w:color="000001"/>
            </w:tcBorders>
            <w:shd w:val="clear" w:color="auto" w:fill="FFFFFF"/>
          </w:tcPr>
          <w:p w14:paraId="19DBBDA9" w14:textId="77777777" w:rsidR="0082599E" w:rsidRDefault="0082599E">
            <w:pPr>
              <w:snapToGrid w:val="0"/>
              <w:jc w:val="both"/>
            </w:pPr>
          </w:p>
        </w:tc>
        <w:tc>
          <w:tcPr>
            <w:tcW w:w="1637" w:type="dxa"/>
            <w:gridSpan w:val="2"/>
            <w:tcBorders>
              <w:top w:val="single" w:sz="2" w:space="0" w:color="000001"/>
              <w:left w:val="single" w:sz="2" w:space="0" w:color="000001"/>
              <w:bottom w:val="single" w:sz="2" w:space="0" w:color="000001"/>
            </w:tcBorders>
            <w:shd w:val="clear" w:color="auto" w:fill="FFFFFF"/>
          </w:tcPr>
          <w:p w14:paraId="1E07C48E" w14:textId="77777777" w:rsidR="0082599E" w:rsidRDefault="0082599E">
            <w:pPr>
              <w:snapToGrid w:val="0"/>
              <w:jc w:val="both"/>
            </w:pPr>
          </w:p>
        </w:tc>
        <w:tc>
          <w:tcPr>
            <w:tcW w:w="1730" w:type="dxa"/>
            <w:tcBorders>
              <w:top w:val="single" w:sz="2" w:space="0" w:color="000001"/>
              <w:left w:val="single" w:sz="2" w:space="0" w:color="000001"/>
              <w:bottom w:val="single" w:sz="2" w:space="0" w:color="000001"/>
              <w:right w:val="single" w:sz="2" w:space="0" w:color="000001"/>
            </w:tcBorders>
            <w:shd w:val="clear" w:color="auto" w:fill="FFFFFF"/>
          </w:tcPr>
          <w:p w14:paraId="2B0C2BFE" w14:textId="77777777" w:rsidR="0082599E" w:rsidRDefault="0082599E">
            <w:pPr>
              <w:snapToGrid w:val="0"/>
              <w:jc w:val="both"/>
            </w:pPr>
          </w:p>
        </w:tc>
      </w:tr>
      <w:tr w:rsidR="0082599E" w14:paraId="1EB28FA8" w14:textId="77777777">
        <w:trPr>
          <w:trHeight w:val="292"/>
        </w:trPr>
        <w:tc>
          <w:tcPr>
            <w:tcW w:w="8226" w:type="dxa"/>
            <w:gridSpan w:val="5"/>
            <w:tcBorders>
              <w:top w:val="single" w:sz="2" w:space="0" w:color="000001"/>
              <w:left w:val="single" w:sz="2" w:space="0" w:color="000001"/>
              <w:bottom w:val="single" w:sz="2" w:space="0" w:color="000001"/>
            </w:tcBorders>
            <w:shd w:val="clear" w:color="auto" w:fill="FFFFFF"/>
          </w:tcPr>
          <w:p w14:paraId="64CD5AEB" w14:textId="77777777" w:rsidR="0082599E" w:rsidRDefault="000555D6">
            <w:pPr>
              <w:tabs>
                <w:tab w:val="left" w:pos="0"/>
              </w:tabs>
              <w:jc w:val="both"/>
            </w:pPr>
            <w:r>
              <w:rPr>
                <w:rFonts w:ascii="Liberation Serif" w:eastAsia="Liberation Serif" w:hAnsi="Liberation Serif" w:cs="Liberation Serif"/>
                <w:b/>
                <w:i/>
                <w:sz w:val="20"/>
              </w:rPr>
              <w:t xml:space="preserve">                                                                                                                                                   </w:t>
            </w:r>
            <w:r>
              <w:rPr>
                <w:rFonts w:ascii="Liberation Serif" w:hAnsi="Liberation Serif" w:cs="Liberation Serif"/>
                <w:b/>
                <w:i/>
                <w:sz w:val="20"/>
              </w:rPr>
              <w:t>RAZEM</w:t>
            </w:r>
          </w:p>
          <w:p w14:paraId="3525CE9A" w14:textId="77777777" w:rsidR="0082599E" w:rsidRDefault="0082599E">
            <w:pPr>
              <w:jc w:val="both"/>
            </w:pPr>
          </w:p>
        </w:tc>
        <w:tc>
          <w:tcPr>
            <w:tcW w:w="1739" w:type="dxa"/>
            <w:gridSpan w:val="2"/>
            <w:tcBorders>
              <w:top w:val="single" w:sz="2" w:space="0" w:color="000001"/>
              <w:left w:val="single" w:sz="2" w:space="0" w:color="000001"/>
              <w:bottom w:val="single" w:sz="2" w:space="0" w:color="000001"/>
              <w:right w:val="single" w:sz="2" w:space="0" w:color="000001"/>
            </w:tcBorders>
            <w:shd w:val="clear" w:color="auto" w:fill="FFFFFF"/>
          </w:tcPr>
          <w:p w14:paraId="0673ACA3" w14:textId="77777777" w:rsidR="0082599E" w:rsidRDefault="0082599E">
            <w:pPr>
              <w:snapToGrid w:val="0"/>
              <w:jc w:val="both"/>
            </w:pPr>
          </w:p>
        </w:tc>
      </w:tr>
    </w:tbl>
    <w:p w14:paraId="433DDA7A" w14:textId="77777777" w:rsidR="0082599E" w:rsidRDefault="000555D6">
      <w:pPr>
        <w:jc w:val="both"/>
        <w:rPr>
          <w:rFonts w:ascii="Liberation Serif" w:hAnsi="Liberation Serif" w:cs="Liberation Serif"/>
          <w:sz w:val="18"/>
        </w:rPr>
      </w:pPr>
      <w:r>
        <w:rPr>
          <w:rFonts w:ascii="Liberation Serif" w:hAnsi="Liberation Serif" w:cs="Liberation Serif"/>
          <w:sz w:val="20"/>
        </w:rPr>
        <w:t xml:space="preserve">* </w:t>
      </w:r>
      <w:r>
        <w:rPr>
          <w:rFonts w:ascii="Liberation Serif" w:hAnsi="Liberation Serif" w:cs="Liberation Serif"/>
          <w:b/>
          <w:sz w:val="18"/>
        </w:rPr>
        <w:t>niewłaściwe skreślić</w:t>
      </w:r>
    </w:p>
    <w:p w14:paraId="36F347DF" w14:textId="77777777" w:rsidR="0082599E" w:rsidRDefault="000555D6">
      <w:pPr>
        <w:jc w:val="right"/>
        <w:rPr>
          <w:rFonts w:ascii="Liberation Serif" w:eastAsia="Liberation Serif" w:hAnsi="Liberation Serif" w:cs="Liberation Serif"/>
          <w:sz w:val="18"/>
        </w:rPr>
      </w:pPr>
      <w:r>
        <w:rPr>
          <w:rFonts w:ascii="Liberation Serif" w:hAnsi="Liberation Serif" w:cs="Liberation Serif"/>
          <w:sz w:val="18"/>
        </w:rPr>
        <w:t>.........................................................................</w:t>
      </w:r>
    </w:p>
    <w:p w14:paraId="2E190FC7" w14:textId="77777777" w:rsidR="0082599E" w:rsidRDefault="000555D6">
      <w:pPr>
        <w:jc w:val="right"/>
        <w:rPr>
          <w:rFonts w:ascii="Liberation Serif" w:hAnsi="Liberation Serif" w:cs="Liberation Serif"/>
          <w:sz w:val="12"/>
          <w:szCs w:val="12"/>
        </w:rPr>
      </w:pPr>
      <w:r>
        <w:rPr>
          <w:rFonts w:ascii="Liberation Serif" w:eastAsia="Liberation Serif" w:hAnsi="Liberation Serif" w:cs="Liberation Serif"/>
          <w:sz w:val="18"/>
        </w:rPr>
        <w:t xml:space="preserve">                                                                                                                                                       </w:t>
      </w:r>
      <w:r>
        <w:rPr>
          <w:rFonts w:ascii="Liberation Serif" w:hAnsi="Liberation Serif" w:cs="Liberation Serif"/>
          <w:sz w:val="18"/>
        </w:rPr>
        <w:t>data i podpis/y pracodawcy</w:t>
      </w:r>
    </w:p>
    <w:p w14:paraId="127F1000" w14:textId="70C0D73E" w:rsidR="0082599E" w:rsidRDefault="000555D6">
      <w:pPr>
        <w:jc w:val="both"/>
        <w:rPr>
          <w:rFonts w:ascii="Liberation Serif" w:hAnsi="Liberation Serif" w:cs="Liberation Serif"/>
          <w:b/>
          <w:i/>
          <w:color w:val="000000"/>
          <w:sz w:val="12"/>
          <w:szCs w:val="12"/>
        </w:rPr>
      </w:pPr>
      <w:r>
        <w:rPr>
          <w:rFonts w:ascii="Liberation Serif" w:hAnsi="Liberation Serif" w:cs="Liberation Serif"/>
          <w:sz w:val="12"/>
          <w:szCs w:val="12"/>
        </w:rPr>
        <w:t xml:space="preserve">Wypełnia przedsiębiorca ubiegający się o udzielenie pomocy de </w:t>
      </w:r>
      <w:proofErr w:type="spellStart"/>
      <w:r>
        <w:rPr>
          <w:rFonts w:ascii="Liberation Serif" w:hAnsi="Liberation Serif" w:cs="Liberation Serif"/>
          <w:sz w:val="12"/>
          <w:szCs w:val="12"/>
        </w:rPr>
        <w:t>minimis</w:t>
      </w:r>
      <w:proofErr w:type="spellEnd"/>
      <w:r>
        <w:rPr>
          <w:rFonts w:ascii="Liberation Serif" w:hAnsi="Liberation Serif" w:cs="Liberation Serif"/>
          <w:sz w:val="12"/>
          <w:szCs w:val="12"/>
        </w:rPr>
        <w:t xml:space="preserve"> w sektorze produkcji rolnej. Łączna wartość pomocy we skazanym okresie </w:t>
      </w:r>
      <w:r>
        <w:rPr>
          <w:rFonts w:ascii="Liberation Serif" w:hAnsi="Liberation Serif" w:cs="Liberation Serif"/>
          <w:b/>
          <w:i/>
          <w:sz w:val="12"/>
          <w:szCs w:val="12"/>
        </w:rPr>
        <w:t xml:space="preserve">nie może przekroczyć </w:t>
      </w:r>
      <w:r w:rsidR="006D37A3">
        <w:rPr>
          <w:rFonts w:ascii="Liberation Serif" w:hAnsi="Liberation Serif" w:cs="Liberation Serif"/>
          <w:b/>
          <w:i/>
          <w:sz w:val="12"/>
          <w:szCs w:val="12"/>
        </w:rPr>
        <w:t>20</w:t>
      </w:r>
      <w:r>
        <w:rPr>
          <w:rFonts w:ascii="Liberation Serif" w:hAnsi="Liberation Serif" w:cs="Liberation Serif"/>
          <w:b/>
          <w:i/>
          <w:sz w:val="12"/>
          <w:szCs w:val="12"/>
        </w:rPr>
        <w:t xml:space="preserve"> 000 EURO.</w:t>
      </w:r>
    </w:p>
    <w:p w14:paraId="2F958726" w14:textId="77777777" w:rsidR="0082599E" w:rsidRDefault="000555D6">
      <w:pPr>
        <w:tabs>
          <w:tab w:val="left" w:pos="120"/>
        </w:tabs>
        <w:jc w:val="both"/>
        <w:rPr>
          <w:rFonts w:ascii="Liberation Serif" w:hAnsi="Liberation Serif" w:cs="Liberation Serif"/>
          <w:color w:val="000000"/>
          <w:sz w:val="12"/>
          <w:szCs w:val="12"/>
        </w:rPr>
      </w:pPr>
      <w:r>
        <w:rPr>
          <w:rFonts w:ascii="Liberation Serif" w:hAnsi="Liberation Serif" w:cs="Liberation Serif"/>
          <w:b/>
          <w:i/>
          <w:color w:val="000000"/>
          <w:sz w:val="12"/>
          <w:szCs w:val="12"/>
        </w:rPr>
        <w:t>UWAGA:</w:t>
      </w:r>
    </w:p>
    <w:p w14:paraId="166E8AA8" w14:textId="77777777" w:rsidR="0082599E" w:rsidRDefault="000555D6">
      <w:pPr>
        <w:tabs>
          <w:tab w:val="left" w:pos="154"/>
          <w:tab w:val="left" w:pos="9637"/>
        </w:tabs>
        <w:jc w:val="both"/>
        <w:rPr>
          <w:rFonts w:ascii="Liberation Serif" w:hAnsi="Liberation Serif" w:cs="Liberation Serif"/>
          <w:b/>
          <w:color w:val="262626"/>
          <w:sz w:val="12"/>
          <w:szCs w:val="12"/>
        </w:rPr>
      </w:pPr>
      <w:r>
        <w:rPr>
          <w:rFonts w:ascii="Liberation Serif" w:hAnsi="Liberation Serif" w:cs="Liberation Serif"/>
          <w:color w:val="000000"/>
          <w:sz w:val="12"/>
          <w:szCs w:val="12"/>
        </w:rPr>
        <w:t xml:space="preserve">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 </w:t>
      </w:r>
    </w:p>
    <w:p w14:paraId="29CA1E4F" w14:textId="77777777" w:rsidR="0082599E" w:rsidRPr="0052764D" w:rsidRDefault="000555D6">
      <w:pPr>
        <w:tabs>
          <w:tab w:val="left" w:pos="154"/>
          <w:tab w:val="left" w:pos="9637"/>
        </w:tabs>
        <w:spacing w:line="276" w:lineRule="auto"/>
        <w:jc w:val="both"/>
        <w:rPr>
          <w:rFonts w:ascii="Liberation Serif" w:hAnsi="Liberation Serif" w:cs="Liberation Serif"/>
          <w:bCs/>
          <w:color w:val="262626"/>
          <w:sz w:val="24"/>
          <w:szCs w:val="24"/>
        </w:rPr>
      </w:pPr>
      <w:r w:rsidRPr="0052764D">
        <w:rPr>
          <w:rFonts w:ascii="Liberation Serif" w:hAnsi="Liberation Serif" w:cs="Liberation Serif"/>
          <w:bCs/>
          <w:color w:val="262626"/>
          <w:sz w:val="12"/>
          <w:szCs w:val="12"/>
        </w:rPr>
        <w:t xml:space="preserve">Przy ustalaniu wartości pomocy de </w:t>
      </w:r>
      <w:proofErr w:type="spellStart"/>
      <w:r w:rsidRPr="0052764D">
        <w:rPr>
          <w:rFonts w:ascii="Liberation Serif" w:hAnsi="Liberation Serif" w:cs="Liberation Serif"/>
          <w:bCs/>
          <w:color w:val="262626"/>
          <w:sz w:val="12"/>
          <w:szCs w:val="12"/>
        </w:rPr>
        <w:t>minimis</w:t>
      </w:r>
      <w:proofErr w:type="spellEnd"/>
      <w:r w:rsidRPr="0052764D">
        <w:rPr>
          <w:rFonts w:ascii="Liberation Serif" w:hAnsi="Liberation Serif" w:cs="Liberation Serif"/>
          <w:bCs/>
          <w:color w:val="262626"/>
          <w:sz w:val="12"/>
          <w:szCs w:val="12"/>
        </w:rPr>
        <w:t xml:space="preserve"> udzielonej spółce cywilnej, jawnej, partnerskiej, komandytowej albo komandytowo – akcyjnej należy uwzględnić sumę wartości pomocy udzielonej: tej spółce;</w:t>
      </w:r>
      <w:r w:rsidRPr="0052764D">
        <w:rPr>
          <w:rFonts w:ascii="Liberation Serif" w:eastAsia="Symbol" w:hAnsi="Liberation Serif" w:cs="Liberation Serif"/>
          <w:bCs/>
          <w:color w:val="000000"/>
          <w:sz w:val="12"/>
          <w:szCs w:val="12"/>
        </w:rPr>
        <w:t xml:space="preserve"> </w:t>
      </w:r>
      <w:r w:rsidRPr="0052764D">
        <w:rPr>
          <w:rFonts w:ascii="Liberation Serif" w:hAnsi="Liberation Serif" w:cs="Liberation Serif"/>
          <w:bCs/>
          <w:color w:val="000000"/>
          <w:sz w:val="12"/>
          <w:szCs w:val="12"/>
        </w:rPr>
        <w:t xml:space="preserve">podmiotom będącym odpowiednio wspólnikiem spółki cywilnej, jawnej, partnerskiej,  komplementariuszem spółki komandytowej albo komandytowo – akcyjnej, niebędącym akcjonariuszem, w zakresie, w jakim pomoc ta została udzielona w związku z prowadzeniem działalności gospodarczej przez tę spółkę.  </w:t>
      </w:r>
      <w:r w:rsidRPr="0052764D">
        <w:rPr>
          <w:rFonts w:ascii="Liberation Serif" w:hAnsi="Liberation Serif" w:cs="Liberation Serif"/>
          <w:bCs/>
          <w:color w:val="262626"/>
          <w:sz w:val="12"/>
          <w:szCs w:val="12"/>
        </w:rPr>
        <w:t xml:space="preserve">Przy ustalaniu wartości pomocy de </w:t>
      </w:r>
      <w:proofErr w:type="spellStart"/>
      <w:r w:rsidRPr="0052764D">
        <w:rPr>
          <w:rFonts w:ascii="Liberation Serif" w:hAnsi="Liberation Serif" w:cs="Liberation Serif"/>
          <w:bCs/>
          <w:color w:val="262626"/>
          <w:sz w:val="12"/>
          <w:szCs w:val="12"/>
        </w:rPr>
        <w:t>minimis</w:t>
      </w:r>
      <w:proofErr w:type="spellEnd"/>
      <w:r w:rsidRPr="0052764D">
        <w:rPr>
          <w:rFonts w:ascii="Liberation Serif" w:hAnsi="Liberation Serif" w:cs="Liberation Serif"/>
          <w:bCs/>
          <w:color w:val="262626"/>
          <w:sz w:val="12"/>
          <w:szCs w:val="12"/>
        </w:rPr>
        <w:t xml:space="preserve"> udzielonej osobie fizycznej prowadzącej równocześnie działalność gospodarczą inną niż w zakresie spółki cywilnej, jawnej, partnerskiej, komandytowej albo komandytowo – akcyjnej nie uwzględnia się wartości pomocy otrzymanej przez tę osobę z tytułu prowadzonej działalności w takiej spółce.</w:t>
      </w:r>
    </w:p>
    <w:p w14:paraId="49F976EB" w14:textId="77777777" w:rsidR="0082599E" w:rsidRDefault="000555D6">
      <w:pPr>
        <w:spacing w:line="276" w:lineRule="auto"/>
        <w:jc w:val="center"/>
        <w:rPr>
          <w:rFonts w:ascii="Liberation Serif" w:hAnsi="Liberation Serif" w:cs="Liberation Serif"/>
          <w:sz w:val="20"/>
        </w:rPr>
      </w:pPr>
      <w:r>
        <w:rPr>
          <w:rFonts w:ascii="Liberation Serif" w:hAnsi="Liberation Serif" w:cs="Liberation Serif"/>
          <w:b/>
          <w:color w:val="262626"/>
          <w:sz w:val="24"/>
          <w:szCs w:val="24"/>
        </w:rPr>
        <w:lastRenderedPageBreak/>
        <w:t xml:space="preserve">Oświadczenie wnioskodawcy o powiązanych jednostkach gospodarczych </w:t>
      </w:r>
      <w:r>
        <w:rPr>
          <w:rFonts w:ascii="Liberation Serif" w:hAnsi="Liberation Serif" w:cs="Liberation Serif"/>
          <w:b/>
          <w:color w:val="262626"/>
          <w:sz w:val="24"/>
          <w:szCs w:val="24"/>
        </w:rPr>
        <w:br/>
        <w:t xml:space="preserve">na potrzeby ustalenia dostępnego limitu pomocy de </w:t>
      </w:r>
      <w:proofErr w:type="spellStart"/>
      <w:r>
        <w:rPr>
          <w:rFonts w:ascii="Liberation Serif" w:hAnsi="Liberation Serif" w:cs="Liberation Serif"/>
          <w:b/>
          <w:color w:val="262626"/>
          <w:sz w:val="24"/>
          <w:szCs w:val="24"/>
        </w:rPr>
        <w:t>minimis</w:t>
      </w:r>
      <w:proofErr w:type="spellEnd"/>
      <w:r>
        <w:rPr>
          <w:rFonts w:ascii="Liberation Serif" w:hAnsi="Liberation Serif" w:cs="Liberation Serif"/>
          <w:b/>
          <w:color w:val="262626"/>
          <w:sz w:val="24"/>
          <w:szCs w:val="24"/>
        </w:rPr>
        <w:t xml:space="preserve"> *</w:t>
      </w:r>
    </w:p>
    <w:p w14:paraId="0253F462" w14:textId="77777777" w:rsidR="0082599E" w:rsidRDefault="000555D6">
      <w:pPr>
        <w:jc w:val="both"/>
        <w:rPr>
          <w:rFonts w:ascii="Liberation Serif" w:hAnsi="Liberation Serif" w:cs="Liberation Serif"/>
          <w:sz w:val="20"/>
        </w:rPr>
      </w:pPr>
      <w:r>
        <w:rPr>
          <w:rFonts w:ascii="Liberation Serif" w:hAnsi="Liberation Serif" w:cs="Liberation Serif"/>
          <w:sz w:val="20"/>
        </w:rPr>
        <w:t>Proszę zaznaczyć „x” prawidłową odpowiedź:</w:t>
      </w:r>
    </w:p>
    <w:tbl>
      <w:tblPr>
        <w:tblW w:w="0" w:type="auto"/>
        <w:tblInd w:w="83" w:type="dxa"/>
        <w:tblLayout w:type="fixed"/>
        <w:tblCellMar>
          <w:left w:w="83" w:type="dxa"/>
        </w:tblCellMar>
        <w:tblLook w:val="0000" w:firstRow="0" w:lastRow="0" w:firstColumn="0" w:lastColumn="0" w:noHBand="0" w:noVBand="0"/>
      </w:tblPr>
      <w:tblGrid>
        <w:gridCol w:w="9475"/>
      </w:tblGrid>
      <w:tr w:rsidR="0082599E" w14:paraId="1417C09F" w14:textId="77777777">
        <w:trPr>
          <w:trHeight w:val="7249"/>
        </w:trPr>
        <w:tc>
          <w:tcPr>
            <w:tcW w:w="9475" w:type="dxa"/>
            <w:tcBorders>
              <w:top w:val="single" w:sz="4" w:space="0" w:color="808080"/>
              <w:left w:val="single" w:sz="4" w:space="0" w:color="808080"/>
              <w:bottom w:val="single" w:sz="4" w:space="0" w:color="808080"/>
              <w:right w:val="single" w:sz="4" w:space="0" w:color="808080"/>
            </w:tcBorders>
            <w:shd w:val="clear" w:color="auto" w:fill="FFFFFF"/>
          </w:tcPr>
          <w:p w14:paraId="69D3135D" w14:textId="77777777" w:rsidR="0082599E" w:rsidRDefault="000555D6">
            <w:pPr>
              <w:rPr>
                <w:rFonts w:ascii="Liberation Serif" w:hAnsi="Liberation Serif" w:cs="Liberation Serif"/>
                <w:sz w:val="20"/>
              </w:rPr>
            </w:pPr>
            <w:r>
              <w:rPr>
                <w:rFonts w:ascii="Liberation Serif" w:hAnsi="Liberation Serif" w:cs="Liberation Serif"/>
                <w:sz w:val="20"/>
              </w:rPr>
              <w:t xml:space="preserve">Czy pomiędzy wnioskodawcą a innym przedsiębiorstwami istnieją </w:t>
            </w:r>
          </w:p>
          <w:p w14:paraId="619AC6BB" w14:textId="77777777" w:rsidR="0082599E" w:rsidRDefault="000555D6">
            <w:r>
              <w:rPr>
                <w:rFonts w:ascii="Liberation Serif" w:hAnsi="Liberation Serif" w:cs="Liberation Serif"/>
                <w:sz w:val="20"/>
              </w:rPr>
              <w:t>powiązania polegające na tym, że:</w:t>
            </w:r>
          </w:p>
          <w:tbl>
            <w:tblPr>
              <w:tblW w:w="0" w:type="auto"/>
              <w:tblLayout w:type="fixed"/>
              <w:tblCellMar>
                <w:left w:w="45" w:type="dxa"/>
                <w:right w:w="70" w:type="dxa"/>
              </w:tblCellMar>
              <w:tblLook w:val="0000" w:firstRow="0" w:lastRow="0" w:firstColumn="0" w:lastColumn="0" w:noHBand="0" w:noVBand="0"/>
            </w:tblPr>
            <w:tblGrid>
              <w:gridCol w:w="540"/>
              <w:gridCol w:w="892"/>
              <w:gridCol w:w="541"/>
              <w:gridCol w:w="939"/>
            </w:tblGrid>
            <w:tr w:rsidR="0082599E" w14:paraId="60C058CF"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09C6CCA7" w14:textId="77777777" w:rsidR="0082599E" w:rsidRDefault="0082599E">
                  <w:pPr>
                    <w:snapToGrid w:val="0"/>
                  </w:pPr>
                </w:p>
              </w:tc>
              <w:tc>
                <w:tcPr>
                  <w:tcW w:w="892" w:type="dxa"/>
                  <w:tcBorders>
                    <w:top w:val="single" w:sz="4" w:space="0" w:color="808080"/>
                    <w:left w:val="single" w:sz="4" w:space="0" w:color="808080"/>
                    <w:bottom w:val="single" w:sz="4" w:space="0" w:color="808080"/>
                  </w:tcBorders>
                  <w:shd w:val="clear" w:color="auto" w:fill="FFFFFF"/>
                </w:tcPr>
                <w:p w14:paraId="2AA5D88B" w14:textId="77777777" w:rsidR="0082599E" w:rsidRDefault="000555D6">
                  <w:r>
                    <w:rPr>
                      <w:rFonts w:ascii="Liberation Serif" w:hAnsi="Liberation Serif" w:cs="Liberation Serif"/>
                      <w:sz w:val="20"/>
                    </w:rPr>
                    <w:t>tak</w:t>
                  </w:r>
                </w:p>
              </w:tc>
              <w:tc>
                <w:tcPr>
                  <w:tcW w:w="541" w:type="dxa"/>
                  <w:tcBorders>
                    <w:top w:val="single" w:sz="4" w:space="0" w:color="808080"/>
                    <w:left w:val="single" w:sz="4" w:space="0" w:color="808080"/>
                    <w:bottom w:val="single" w:sz="4" w:space="0" w:color="808080"/>
                  </w:tcBorders>
                  <w:shd w:val="clear" w:color="auto" w:fill="FFFFFF"/>
                </w:tcPr>
                <w:p w14:paraId="377116FA" w14:textId="77777777" w:rsidR="0082599E" w:rsidRDefault="0082599E">
                  <w:pPr>
                    <w:snapToGrid w:val="0"/>
                  </w:pPr>
                </w:p>
              </w:tc>
              <w:tc>
                <w:tcPr>
                  <w:tcW w:w="939" w:type="dxa"/>
                  <w:tcBorders>
                    <w:top w:val="single" w:sz="4" w:space="0" w:color="808080"/>
                    <w:left w:val="single" w:sz="4" w:space="0" w:color="808080"/>
                    <w:bottom w:val="single" w:sz="4" w:space="0" w:color="808080"/>
                    <w:right w:val="single" w:sz="4" w:space="0" w:color="808080"/>
                  </w:tcBorders>
                  <w:shd w:val="clear" w:color="auto" w:fill="FFFFFF"/>
                </w:tcPr>
                <w:p w14:paraId="088B3D6E" w14:textId="77777777" w:rsidR="0082599E" w:rsidRDefault="000555D6">
                  <w:r>
                    <w:rPr>
                      <w:rFonts w:ascii="Liberation Serif" w:hAnsi="Liberation Serif" w:cs="Liberation Serif"/>
                      <w:sz w:val="20"/>
                    </w:rPr>
                    <w:t>nie</w:t>
                  </w:r>
                </w:p>
              </w:tc>
            </w:tr>
          </w:tbl>
          <w:p w14:paraId="4E1BF1B6" w14:textId="77777777" w:rsidR="0082599E" w:rsidRDefault="000555D6">
            <w:pPr>
              <w:spacing w:after="240"/>
              <w:ind w:left="181" w:hanging="181"/>
            </w:pPr>
            <w:r>
              <w:rPr>
                <w:rFonts w:ascii="Liberation Serif" w:hAnsi="Liberation Serif" w:cs="Liberation Serif"/>
                <w:sz w:val="20"/>
              </w:rPr>
              <w:t>1) jedno przedsiębiorstwo posiada w drugim przedsiębiorstwie większość praw głosu akcjonariuszy lub udziałowców?</w:t>
            </w:r>
          </w:p>
          <w:tbl>
            <w:tblPr>
              <w:tblW w:w="0" w:type="auto"/>
              <w:tblLayout w:type="fixed"/>
              <w:tblCellMar>
                <w:left w:w="45" w:type="dxa"/>
                <w:right w:w="70" w:type="dxa"/>
              </w:tblCellMar>
              <w:tblLook w:val="0000" w:firstRow="0" w:lastRow="0" w:firstColumn="0" w:lastColumn="0" w:noHBand="0" w:noVBand="0"/>
            </w:tblPr>
            <w:tblGrid>
              <w:gridCol w:w="540"/>
              <w:gridCol w:w="892"/>
              <w:gridCol w:w="541"/>
              <w:gridCol w:w="939"/>
            </w:tblGrid>
            <w:tr w:rsidR="0082599E" w14:paraId="000E6BF6"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2114BE44" w14:textId="77777777" w:rsidR="0082599E" w:rsidRDefault="0082599E">
                  <w:pPr>
                    <w:snapToGrid w:val="0"/>
                  </w:pPr>
                </w:p>
              </w:tc>
              <w:tc>
                <w:tcPr>
                  <w:tcW w:w="892" w:type="dxa"/>
                  <w:tcBorders>
                    <w:top w:val="single" w:sz="4" w:space="0" w:color="808080"/>
                    <w:left w:val="single" w:sz="4" w:space="0" w:color="808080"/>
                    <w:bottom w:val="single" w:sz="4" w:space="0" w:color="808080"/>
                  </w:tcBorders>
                  <w:shd w:val="clear" w:color="auto" w:fill="FFFFFF"/>
                </w:tcPr>
                <w:p w14:paraId="33D406CD" w14:textId="77777777" w:rsidR="0082599E" w:rsidRDefault="000555D6">
                  <w:r>
                    <w:rPr>
                      <w:rFonts w:ascii="Liberation Serif" w:hAnsi="Liberation Serif" w:cs="Liberation Serif"/>
                      <w:sz w:val="20"/>
                    </w:rPr>
                    <w:t>tak</w:t>
                  </w:r>
                </w:p>
              </w:tc>
              <w:tc>
                <w:tcPr>
                  <w:tcW w:w="541" w:type="dxa"/>
                  <w:tcBorders>
                    <w:top w:val="single" w:sz="4" w:space="0" w:color="808080"/>
                    <w:left w:val="single" w:sz="4" w:space="0" w:color="808080"/>
                    <w:bottom w:val="single" w:sz="4" w:space="0" w:color="808080"/>
                  </w:tcBorders>
                  <w:shd w:val="clear" w:color="auto" w:fill="FFFFFF"/>
                </w:tcPr>
                <w:p w14:paraId="6815C6FA" w14:textId="77777777" w:rsidR="0082599E" w:rsidRDefault="0082599E">
                  <w:pPr>
                    <w:snapToGrid w:val="0"/>
                  </w:pPr>
                </w:p>
              </w:tc>
              <w:tc>
                <w:tcPr>
                  <w:tcW w:w="939" w:type="dxa"/>
                  <w:tcBorders>
                    <w:top w:val="single" w:sz="4" w:space="0" w:color="808080"/>
                    <w:left w:val="single" w:sz="4" w:space="0" w:color="808080"/>
                    <w:bottom w:val="single" w:sz="4" w:space="0" w:color="808080"/>
                    <w:right w:val="single" w:sz="4" w:space="0" w:color="808080"/>
                  </w:tcBorders>
                  <w:shd w:val="clear" w:color="auto" w:fill="FFFFFF"/>
                </w:tcPr>
                <w:p w14:paraId="267F633A" w14:textId="77777777" w:rsidR="0082599E" w:rsidRDefault="000555D6">
                  <w:r>
                    <w:rPr>
                      <w:rFonts w:ascii="Liberation Serif" w:hAnsi="Liberation Serif" w:cs="Liberation Serif"/>
                      <w:sz w:val="20"/>
                    </w:rPr>
                    <w:t>nie</w:t>
                  </w:r>
                </w:p>
              </w:tc>
            </w:tr>
          </w:tbl>
          <w:p w14:paraId="44505F35" w14:textId="77777777" w:rsidR="0082599E" w:rsidRDefault="000555D6">
            <w:pPr>
              <w:spacing w:after="240"/>
              <w:ind w:left="181" w:hanging="181"/>
              <w:rPr>
                <w:rFonts w:ascii="Liberation Serif" w:hAnsi="Liberation Serif" w:cs="Liberation Serif"/>
                <w:sz w:val="20"/>
              </w:rPr>
            </w:pPr>
            <w:r>
              <w:rPr>
                <w:rFonts w:ascii="Liberation Serif" w:hAnsi="Liberation Serif" w:cs="Liberation Serif"/>
                <w:b/>
                <w:sz w:val="20"/>
              </w:rPr>
              <w:t>2)</w:t>
            </w:r>
            <w:r>
              <w:rPr>
                <w:rFonts w:ascii="Liberation Serif" w:hAnsi="Liberation Serif" w:cs="Liberation Serif"/>
                <w:sz w:val="20"/>
              </w:rPr>
              <w:t xml:space="preserve"> jedno przedsiębiorstwo ma prawo wyznaczyć lub odwołać większość członków organu administracyjnego, zarządzającego lub nadzorczego innego przedsiębiorstwa?</w:t>
            </w:r>
          </w:p>
          <w:p w14:paraId="5A615FDA" w14:textId="77777777" w:rsidR="0082599E" w:rsidRDefault="000555D6">
            <w:pPr>
              <w:ind w:left="180" w:hanging="180"/>
            </w:pPr>
            <w:r>
              <w:rPr>
                <w:rFonts w:ascii="Liberation Serif" w:hAnsi="Liberation Serif" w:cs="Liberation Serif"/>
                <w:sz w:val="20"/>
              </w:rPr>
              <w:t xml:space="preserve">3) jedno przedsiębiorstwo ma prawo wywierać </w:t>
            </w:r>
          </w:p>
          <w:tbl>
            <w:tblPr>
              <w:tblW w:w="0" w:type="auto"/>
              <w:tblLayout w:type="fixed"/>
              <w:tblCellMar>
                <w:left w:w="45" w:type="dxa"/>
                <w:right w:w="70" w:type="dxa"/>
              </w:tblCellMar>
              <w:tblLook w:val="0000" w:firstRow="0" w:lastRow="0" w:firstColumn="0" w:lastColumn="0" w:noHBand="0" w:noVBand="0"/>
            </w:tblPr>
            <w:tblGrid>
              <w:gridCol w:w="540"/>
              <w:gridCol w:w="892"/>
              <w:gridCol w:w="541"/>
              <w:gridCol w:w="939"/>
            </w:tblGrid>
            <w:tr w:rsidR="0082599E" w14:paraId="6822CF13" w14:textId="77777777">
              <w:trPr>
                <w:trHeight w:val="225"/>
              </w:trPr>
              <w:tc>
                <w:tcPr>
                  <w:tcW w:w="540" w:type="dxa"/>
                  <w:tcBorders>
                    <w:top w:val="single" w:sz="4" w:space="0" w:color="808080"/>
                    <w:left w:val="single" w:sz="4" w:space="0" w:color="808080"/>
                    <w:bottom w:val="single" w:sz="4" w:space="0" w:color="808080"/>
                  </w:tcBorders>
                  <w:shd w:val="clear" w:color="auto" w:fill="FFFFFF"/>
                </w:tcPr>
                <w:p w14:paraId="64A70F60" w14:textId="77777777" w:rsidR="0082599E" w:rsidRDefault="0082599E">
                  <w:pPr>
                    <w:snapToGrid w:val="0"/>
                  </w:pPr>
                </w:p>
              </w:tc>
              <w:tc>
                <w:tcPr>
                  <w:tcW w:w="892" w:type="dxa"/>
                  <w:tcBorders>
                    <w:top w:val="single" w:sz="4" w:space="0" w:color="808080"/>
                    <w:left w:val="single" w:sz="4" w:space="0" w:color="808080"/>
                    <w:bottom w:val="single" w:sz="4" w:space="0" w:color="808080"/>
                  </w:tcBorders>
                  <w:shd w:val="clear" w:color="auto" w:fill="FFFFFF"/>
                </w:tcPr>
                <w:p w14:paraId="7805C644" w14:textId="77777777" w:rsidR="0082599E" w:rsidRDefault="000555D6">
                  <w:r>
                    <w:rPr>
                      <w:rFonts w:ascii="Liberation Serif" w:hAnsi="Liberation Serif" w:cs="Liberation Serif"/>
                      <w:sz w:val="20"/>
                    </w:rPr>
                    <w:t>tak</w:t>
                  </w:r>
                </w:p>
              </w:tc>
              <w:tc>
                <w:tcPr>
                  <w:tcW w:w="541" w:type="dxa"/>
                  <w:tcBorders>
                    <w:top w:val="single" w:sz="4" w:space="0" w:color="808080"/>
                    <w:left w:val="single" w:sz="4" w:space="0" w:color="808080"/>
                    <w:bottom w:val="single" w:sz="4" w:space="0" w:color="808080"/>
                  </w:tcBorders>
                  <w:shd w:val="clear" w:color="auto" w:fill="FFFFFF"/>
                </w:tcPr>
                <w:p w14:paraId="10940A3A" w14:textId="77777777" w:rsidR="0082599E" w:rsidRDefault="0082599E">
                  <w:pPr>
                    <w:snapToGrid w:val="0"/>
                  </w:pPr>
                </w:p>
              </w:tc>
              <w:tc>
                <w:tcPr>
                  <w:tcW w:w="939" w:type="dxa"/>
                  <w:tcBorders>
                    <w:top w:val="single" w:sz="4" w:space="0" w:color="808080"/>
                    <w:left w:val="single" w:sz="4" w:space="0" w:color="808080"/>
                    <w:bottom w:val="single" w:sz="4" w:space="0" w:color="808080"/>
                    <w:right w:val="single" w:sz="4" w:space="0" w:color="808080"/>
                  </w:tcBorders>
                  <w:shd w:val="clear" w:color="auto" w:fill="FFFFFF"/>
                </w:tcPr>
                <w:p w14:paraId="1A591FB9" w14:textId="77777777" w:rsidR="0082599E" w:rsidRDefault="000555D6">
                  <w:r>
                    <w:rPr>
                      <w:rFonts w:ascii="Liberation Serif" w:hAnsi="Liberation Serif" w:cs="Liberation Serif"/>
                      <w:sz w:val="20"/>
                    </w:rPr>
                    <w:t>nie</w:t>
                  </w:r>
                </w:p>
              </w:tc>
            </w:tr>
          </w:tbl>
          <w:p w14:paraId="1A6F0810" w14:textId="77777777" w:rsidR="0082599E" w:rsidRDefault="000555D6">
            <w:pPr>
              <w:ind w:left="180"/>
              <w:rPr>
                <w:rFonts w:ascii="Liberation Serif" w:hAnsi="Liberation Serif" w:cs="Liberation Serif"/>
                <w:sz w:val="20"/>
              </w:rPr>
            </w:pPr>
            <w:r>
              <w:rPr>
                <w:rFonts w:ascii="Liberation Serif" w:hAnsi="Liberation Serif" w:cs="Liberation Serif"/>
                <w:sz w:val="20"/>
              </w:rPr>
              <w:t>dominujący wpływ na inne przedsiębiorstwo zgodnie z umową zawartą z tym przedsiębiorstwem lub postanowieniami w jego akcie założycielskim lub umowie spółki?</w:t>
            </w:r>
          </w:p>
          <w:p w14:paraId="30950077" w14:textId="77777777" w:rsidR="0082599E" w:rsidRDefault="000555D6">
            <w:pPr>
              <w:ind w:left="181" w:hanging="181"/>
            </w:pPr>
            <w:r>
              <w:rPr>
                <w:rFonts w:ascii="Liberation Serif" w:hAnsi="Liberation Serif" w:cs="Liberation Serif"/>
                <w:sz w:val="20"/>
              </w:rPr>
              <w:t xml:space="preserve">4) jedno przedsiębiorstwo, które jest akcjonariuszem </w:t>
            </w:r>
          </w:p>
          <w:tbl>
            <w:tblPr>
              <w:tblW w:w="0" w:type="auto"/>
              <w:tblLayout w:type="fixed"/>
              <w:tblCellMar>
                <w:left w:w="45" w:type="dxa"/>
                <w:right w:w="70" w:type="dxa"/>
              </w:tblCellMar>
              <w:tblLook w:val="0000" w:firstRow="0" w:lastRow="0" w:firstColumn="0" w:lastColumn="0" w:noHBand="0" w:noVBand="0"/>
            </w:tblPr>
            <w:tblGrid>
              <w:gridCol w:w="540"/>
              <w:gridCol w:w="892"/>
              <w:gridCol w:w="541"/>
              <w:gridCol w:w="939"/>
            </w:tblGrid>
            <w:tr w:rsidR="0082599E" w14:paraId="52279E8A" w14:textId="77777777">
              <w:trPr>
                <w:trHeight w:val="225"/>
              </w:trPr>
              <w:tc>
                <w:tcPr>
                  <w:tcW w:w="540" w:type="dxa"/>
                  <w:tcBorders>
                    <w:top w:val="single" w:sz="4" w:space="0" w:color="808080"/>
                    <w:left w:val="single" w:sz="4" w:space="0" w:color="808080"/>
                    <w:bottom w:val="single" w:sz="4" w:space="0" w:color="808080"/>
                  </w:tcBorders>
                  <w:shd w:val="clear" w:color="auto" w:fill="FFFFFF"/>
                </w:tcPr>
                <w:p w14:paraId="5F3FA6FA" w14:textId="77777777" w:rsidR="0082599E" w:rsidRDefault="0082599E">
                  <w:pPr>
                    <w:snapToGrid w:val="0"/>
                  </w:pPr>
                </w:p>
              </w:tc>
              <w:tc>
                <w:tcPr>
                  <w:tcW w:w="892" w:type="dxa"/>
                  <w:tcBorders>
                    <w:top w:val="single" w:sz="4" w:space="0" w:color="808080"/>
                    <w:left w:val="single" w:sz="4" w:space="0" w:color="808080"/>
                    <w:bottom w:val="single" w:sz="4" w:space="0" w:color="808080"/>
                  </w:tcBorders>
                  <w:shd w:val="clear" w:color="auto" w:fill="FFFFFF"/>
                </w:tcPr>
                <w:p w14:paraId="27F5A52E" w14:textId="77777777" w:rsidR="0082599E" w:rsidRDefault="000555D6">
                  <w:r>
                    <w:rPr>
                      <w:rFonts w:ascii="Liberation Serif" w:hAnsi="Liberation Serif" w:cs="Liberation Serif"/>
                      <w:sz w:val="20"/>
                    </w:rPr>
                    <w:t>tak</w:t>
                  </w:r>
                </w:p>
              </w:tc>
              <w:tc>
                <w:tcPr>
                  <w:tcW w:w="541" w:type="dxa"/>
                  <w:tcBorders>
                    <w:top w:val="single" w:sz="4" w:space="0" w:color="808080"/>
                    <w:left w:val="single" w:sz="4" w:space="0" w:color="808080"/>
                    <w:bottom w:val="single" w:sz="4" w:space="0" w:color="808080"/>
                  </w:tcBorders>
                  <w:shd w:val="clear" w:color="auto" w:fill="FFFFFF"/>
                </w:tcPr>
                <w:p w14:paraId="15CE9FD1" w14:textId="77777777" w:rsidR="0082599E" w:rsidRDefault="0082599E">
                  <w:pPr>
                    <w:snapToGrid w:val="0"/>
                  </w:pPr>
                </w:p>
              </w:tc>
              <w:tc>
                <w:tcPr>
                  <w:tcW w:w="939" w:type="dxa"/>
                  <w:tcBorders>
                    <w:top w:val="single" w:sz="4" w:space="0" w:color="808080"/>
                    <w:left w:val="single" w:sz="4" w:space="0" w:color="808080"/>
                    <w:bottom w:val="single" w:sz="4" w:space="0" w:color="808080"/>
                    <w:right w:val="single" w:sz="4" w:space="0" w:color="808080"/>
                  </w:tcBorders>
                  <w:shd w:val="clear" w:color="auto" w:fill="FFFFFF"/>
                </w:tcPr>
                <w:p w14:paraId="32D5E10E" w14:textId="77777777" w:rsidR="0082599E" w:rsidRDefault="000555D6">
                  <w:r>
                    <w:rPr>
                      <w:rFonts w:ascii="Liberation Serif" w:hAnsi="Liberation Serif" w:cs="Liberation Serif"/>
                      <w:sz w:val="20"/>
                    </w:rPr>
                    <w:t>nie</w:t>
                  </w:r>
                </w:p>
              </w:tc>
            </w:tr>
          </w:tbl>
          <w:p w14:paraId="54FA06C6" w14:textId="77777777" w:rsidR="0082599E" w:rsidRDefault="000555D6">
            <w:pPr>
              <w:ind w:left="181" w:hanging="1"/>
            </w:pPr>
            <w:r>
              <w:rPr>
                <w:rFonts w:ascii="Liberation Serif" w:hAnsi="Liberation Serif" w:cs="Liberation Serif"/>
                <w:sz w:val="20"/>
              </w:rPr>
              <w:t>lub udziałowcem innego przedsiębiorstwa, samodzielnie kontroluje, zgodnie z porozumieniem z innymi akcjonariuszami lub udziałowcami tego przedsiębiorstwa, większość praw głosu akcjonariuszy lub udziałowców tego przedsiębiorstwa?</w:t>
            </w:r>
          </w:p>
          <w:tbl>
            <w:tblPr>
              <w:tblW w:w="0" w:type="auto"/>
              <w:tblLayout w:type="fixed"/>
              <w:tblCellMar>
                <w:left w:w="45" w:type="dxa"/>
                <w:right w:w="70" w:type="dxa"/>
              </w:tblCellMar>
              <w:tblLook w:val="0000" w:firstRow="0" w:lastRow="0" w:firstColumn="0" w:lastColumn="0" w:noHBand="0" w:noVBand="0"/>
            </w:tblPr>
            <w:tblGrid>
              <w:gridCol w:w="540"/>
              <w:gridCol w:w="892"/>
              <w:gridCol w:w="541"/>
              <w:gridCol w:w="939"/>
            </w:tblGrid>
            <w:tr w:rsidR="0082599E" w14:paraId="27F6A28F"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16E2B053" w14:textId="77777777" w:rsidR="0082599E" w:rsidRDefault="0082599E">
                  <w:pPr>
                    <w:snapToGrid w:val="0"/>
                  </w:pPr>
                </w:p>
              </w:tc>
              <w:tc>
                <w:tcPr>
                  <w:tcW w:w="892" w:type="dxa"/>
                  <w:tcBorders>
                    <w:top w:val="single" w:sz="4" w:space="0" w:color="808080"/>
                    <w:left w:val="single" w:sz="4" w:space="0" w:color="808080"/>
                    <w:bottom w:val="single" w:sz="4" w:space="0" w:color="808080"/>
                  </w:tcBorders>
                  <w:shd w:val="clear" w:color="auto" w:fill="FFFFFF"/>
                </w:tcPr>
                <w:p w14:paraId="11932431" w14:textId="77777777" w:rsidR="0082599E" w:rsidRDefault="000555D6">
                  <w:r>
                    <w:rPr>
                      <w:rFonts w:ascii="Liberation Serif" w:hAnsi="Liberation Serif" w:cs="Liberation Serif"/>
                      <w:sz w:val="20"/>
                    </w:rPr>
                    <w:t>tak</w:t>
                  </w:r>
                </w:p>
              </w:tc>
              <w:tc>
                <w:tcPr>
                  <w:tcW w:w="541" w:type="dxa"/>
                  <w:tcBorders>
                    <w:top w:val="single" w:sz="4" w:space="0" w:color="808080"/>
                    <w:left w:val="single" w:sz="4" w:space="0" w:color="808080"/>
                    <w:bottom w:val="single" w:sz="4" w:space="0" w:color="808080"/>
                  </w:tcBorders>
                  <w:shd w:val="clear" w:color="auto" w:fill="FFFFFF"/>
                </w:tcPr>
                <w:p w14:paraId="54E01C94" w14:textId="77777777" w:rsidR="0082599E" w:rsidRDefault="0082599E">
                  <w:pPr>
                    <w:snapToGrid w:val="0"/>
                  </w:pPr>
                </w:p>
              </w:tc>
              <w:tc>
                <w:tcPr>
                  <w:tcW w:w="939" w:type="dxa"/>
                  <w:tcBorders>
                    <w:top w:val="single" w:sz="4" w:space="0" w:color="808080"/>
                    <w:left w:val="single" w:sz="4" w:space="0" w:color="808080"/>
                    <w:bottom w:val="single" w:sz="4" w:space="0" w:color="808080"/>
                    <w:right w:val="single" w:sz="4" w:space="0" w:color="808080"/>
                  </w:tcBorders>
                  <w:shd w:val="clear" w:color="auto" w:fill="FFFFFF"/>
                </w:tcPr>
                <w:p w14:paraId="34B53D1F" w14:textId="77777777" w:rsidR="0082599E" w:rsidRDefault="000555D6">
                  <w:r>
                    <w:rPr>
                      <w:rFonts w:ascii="Liberation Serif" w:hAnsi="Liberation Serif" w:cs="Liberation Serif"/>
                      <w:sz w:val="20"/>
                    </w:rPr>
                    <w:t>nie</w:t>
                  </w:r>
                </w:p>
              </w:tc>
            </w:tr>
          </w:tbl>
          <w:p w14:paraId="3BC708B0" w14:textId="77777777" w:rsidR="0082599E" w:rsidRDefault="000555D6">
            <w:pPr>
              <w:rPr>
                <w:rFonts w:ascii="Liberation Serif" w:hAnsi="Liberation Serif" w:cs="Liberation Serif"/>
                <w:sz w:val="20"/>
              </w:rPr>
            </w:pPr>
            <w:r>
              <w:rPr>
                <w:rFonts w:ascii="Liberation Serif" w:eastAsia="Liberation Serif" w:hAnsi="Liberation Serif" w:cs="Liberation Serif"/>
                <w:b/>
                <w:sz w:val="20"/>
              </w:rPr>
              <w:t xml:space="preserve"> </w:t>
            </w:r>
            <w:r>
              <w:rPr>
                <w:rFonts w:ascii="Liberation Serif" w:hAnsi="Liberation Serif" w:cs="Liberation Serif"/>
                <w:b/>
                <w:sz w:val="20"/>
              </w:rPr>
              <w:t xml:space="preserve">5) </w:t>
            </w:r>
            <w:r>
              <w:rPr>
                <w:rFonts w:ascii="Liberation Serif" w:hAnsi="Liberation Serif" w:cs="Liberation Serif"/>
                <w:sz w:val="20"/>
              </w:rPr>
              <w:t xml:space="preserve">przedsiębiorstwo pozostaje w jakimkolwiek ze stosunków opisanych powyżej poprzez jedno inne </w:t>
            </w:r>
          </w:p>
          <w:p w14:paraId="5DA51F61" w14:textId="77777777" w:rsidR="0082599E" w:rsidRDefault="000555D6">
            <w:pPr>
              <w:ind w:left="180"/>
              <w:rPr>
                <w:rFonts w:ascii="Liberation Serif" w:hAnsi="Liberation Serif" w:cs="Liberation Serif"/>
                <w:sz w:val="20"/>
              </w:rPr>
            </w:pPr>
            <w:r>
              <w:rPr>
                <w:rFonts w:ascii="Liberation Serif" w:hAnsi="Liberation Serif" w:cs="Liberation Serif"/>
                <w:sz w:val="20"/>
              </w:rPr>
              <w:t>przedsiębiorstwo lub kilka innych przedsiębiorstw?</w:t>
            </w:r>
          </w:p>
          <w:p w14:paraId="22B1A51B" w14:textId="77777777" w:rsidR="0082599E" w:rsidRDefault="000555D6">
            <w:r>
              <w:rPr>
                <w:rFonts w:ascii="Liberation Serif" w:hAnsi="Liberation Serif" w:cs="Liberation Serif"/>
                <w:sz w:val="20"/>
              </w:rPr>
              <w:t>W przypadku zaznaczenia przynajmniej jednej odpowiedzi twierdzącej, należy dołączyć zaświadczenia lub oświadczenia, o których mowa w art. 37 ust. 1 pkt 1 ustawy z dnia 30 kwietnia 2004 r. o postępowaniu w sprawach dotyczących pomocy publicznej (</w:t>
            </w:r>
            <w:r>
              <w:rPr>
                <w:rFonts w:ascii="Liberation Serif" w:hAnsi="Liberation Serif" w:cs="Liberation Serif"/>
                <w:b/>
                <w:bCs/>
                <w:sz w:val="20"/>
              </w:rPr>
              <w:t xml:space="preserve">Dz. U. z 2018 </w:t>
            </w:r>
            <w:proofErr w:type="spellStart"/>
            <w:r>
              <w:rPr>
                <w:rFonts w:ascii="Liberation Serif" w:hAnsi="Liberation Serif" w:cs="Liberation Serif"/>
                <w:b/>
                <w:bCs/>
                <w:sz w:val="20"/>
              </w:rPr>
              <w:t>poz</w:t>
            </w:r>
            <w:proofErr w:type="spellEnd"/>
            <w:r>
              <w:rPr>
                <w:rFonts w:ascii="Liberation Serif" w:hAnsi="Liberation Serif" w:cs="Liberation Serif"/>
                <w:b/>
                <w:bCs/>
                <w:sz w:val="20"/>
              </w:rPr>
              <w:t xml:space="preserve"> 362 z </w:t>
            </w:r>
            <w:proofErr w:type="spellStart"/>
            <w:r>
              <w:rPr>
                <w:rFonts w:ascii="Liberation Serif" w:hAnsi="Liberation Serif" w:cs="Liberation Serif"/>
                <w:b/>
                <w:bCs/>
                <w:sz w:val="20"/>
              </w:rPr>
              <w:t>późn</w:t>
            </w:r>
            <w:proofErr w:type="spellEnd"/>
            <w:r>
              <w:rPr>
                <w:rFonts w:ascii="Liberation Serif" w:hAnsi="Liberation Serif" w:cs="Liberation Serif"/>
                <w:b/>
                <w:bCs/>
                <w:sz w:val="20"/>
              </w:rPr>
              <w:t>. zm.</w:t>
            </w:r>
            <w:r>
              <w:rPr>
                <w:rFonts w:ascii="Liberation Serif" w:hAnsi="Liberation Serif" w:cs="Liberation Serif"/>
                <w:sz w:val="20"/>
              </w:rPr>
              <w:t>) oraz numery NIP wszystkich powiązanych z wnioskodawcą przedsiębiorstw.</w:t>
            </w:r>
          </w:p>
        </w:tc>
      </w:tr>
    </w:tbl>
    <w:p w14:paraId="6E4555FF" w14:textId="77777777" w:rsidR="0082599E" w:rsidRDefault="000555D6">
      <w:pPr>
        <w:spacing w:line="276" w:lineRule="auto"/>
        <w:jc w:val="both"/>
        <w:rPr>
          <w:rFonts w:ascii="Liberation Serif" w:hAnsi="Liberation Serif" w:cs="Liberation Serif"/>
          <w:b/>
          <w:color w:val="262626"/>
          <w:sz w:val="20"/>
          <w:szCs w:val="20"/>
        </w:rPr>
      </w:pPr>
      <w:r>
        <w:rPr>
          <w:rFonts w:ascii="Liberation Serif" w:eastAsia="Liberation Serif" w:hAnsi="Liberation Serif" w:cs="Liberation Serif"/>
          <w:b/>
          <w:color w:val="262626"/>
          <w:sz w:val="20"/>
        </w:rPr>
        <w:t xml:space="preserve">                                                                                                  </w:t>
      </w:r>
    </w:p>
    <w:tbl>
      <w:tblPr>
        <w:tblW w:w="0" w:type="auto"/>
        <w:tblInd w:w="83" w:type="dxa"/>
        <w:tblLayout w:type="fixed"/>
        <w:tblCellMar>
          <w:left w:w="83" w:type="dxa"/>
        </w:tblCellMar>
        <w:tblLook w:val="0000" w:firstRow="0" w:lastRow="0" w:firstColumn="0" w:lastColumn="0" w:noHBand="0" w:noVBand="0"/>
      </w:tblPr>
      <w:tblGrid>
        <w:gridCol w:w="3070"/>
        <w:gridCol w:w="3070"/>
        <w:gridCol w:w="3290"/>
      </w:tblGrid>
      <w:tr w:rsidR="0082599E" w14:paraId="4CBC07F4" w14:textId="77777777">
        <w:tc>
          <w:tcPr>
            <w:tcW w:w="3070" w:type="dxa"/>
            <w:tcBorders>
              <w:top w:val="single" w:sz="4" w:space="0" w:color="808080"/>
              <w:left w:val="single" w:sz="4" w:space="0" w:color="808080"/>
              <w:bottom w:val="single" w:sz="4" w:space="0" w:color="808080"/>
            </w:tcBorders>
            <w:shd w:val="clear" w:color="auto" w:fill="FFFFFF"/>
          </w:tcPr>
          <w:p w14:paraId="7501075A" w14:textId="77777777" w:rsidR="0082599E" w:rsidRDefault="000555D6">
            <w:pPr>
              <w:spacing w:line="276" w:lineRule="auto"/>
              <w:jc w:val="center"/>
            </w:pPr>
            <w:r>
              <w:rPr>
                <w:rFonts w:ascii="Liberation Serif" w:hAnsi="Liberation Serif" w:cs="Liberation Serif"/>
                <w:b/>
                <w:color w:val="262626"/>
                <w:sz w:val="20"/>
                <w:szCs w:val="20"/>
              </w:rPr>
              <w:t>NAZWA PODMIOTU GOSPODARCZEGO</w:t>
            </w:r>
          </w:p>
        </w:tc>
        <w:tc>
          <w:tcPr>
            <w:tcW w:w="3070" w:type="dxa"/>
            <w:tcBorders>
              <w:top w:val="single" w:sz="4" w:space="0" w:color="808080"/>
              <w:left w:val="single" w:sz="4" w:space="0" w:color="808080"/>
              <w:bottom w:val="single" w:sz="4" w:space="0" w:color="808080"/>
            </w:tcBorders>
            <w:shd w:val="clear" w:color="auto" w:fill="FFFFFF"/>
          </w:tcPr>
          <w:p w14:paraId="4384014E" w14:textId="77777777" w:rsidR="0082599E" w:rsidRDefault="000555D6">
            <w:pPr>
              <w:spacing w:line="276" w:lineRule="auto"/>
              <w:jc w:val="center"/>
            </w:pPr>
            <w:r>
              <w:rPr>
                <w:rFonts w:ascii="Liberation Serif" w:hAnsi="Liberation Serif" w:cs="Liberation Serif"/>
                <w:b/>
                <w:color w:val="262626"/>
                <w:sz w:val="20"/>
              </w:rPr>
              <w:t>NIP PODMIOTU GOSPODARCZEGO</w:t>
            </w:r>
          </w:p>
        </w:tc>
        <w:tc>
          <w:tcPr>
            <w:tcW w:w="3290" w:type="dxa"/>
            <w:tcBorders>
              <w:top w:val="single" w:sz="4" w:space="0" w:color="808080"/>
              <w:left w:val="single" w:sz="4" w:space="0" w:color="808080"/>
              <w:bottom w:val="single" w:sz="4" w:space="0" w:color="808080"/>
              <w:right w:val="single" w:sz="4" w:space="0" w:color="808080"/>
            </w:tcBorders>
            <w:shd w:val="clear" w:color="auto" w:fill="FFFFFF"/>
          </w:tcPr>
          <w:p w14:paraId="3A32DFAF" w14:textId="77777777" w:rsidR="0082599E" w:rsidRDefault="000555D6">
            <w:pPr>
              <w:spacing w:line="276" w:lineRule="auto"/>
              <w:jc w:val="center"/>
            </w:pPr>
            <w:r>
              <w:rPr>
                <w:rFonts w:ascii="Liberation Serif" w:hAnsi="Liberation Serif" w:cs="Liberation Serif"/>
                <w:b/>
                <w:color w:val="262626"/>
                <w:sz w:val="20"/>
              </w:rPr>
              <w:t>RODZAJ POWIĄZANIA</w:t>
            </w:r>
          </w:p>
        </w:tc>
      </w:tr>
      <w:tr w:rsidR="0082599E" w14:paraId="65E4E305" w14:textId="77777777">
        <w:trPr>
          <w:trHeight w:val="510"/>
        </w:trPr>
        <w:tc>
          <w:tcPr>
            <w:tcW w:w="3070" w:type="dxa"/>
            <w:tcBorders>
              <w:top w:val="single" w:sz="4" w:space="0" w:color="808080"/>
              <w:left w:val="single" w:sz="4" w:space="0" w:color="808080"/>
              <w:bottom w:val="single" w:sz="4" w:space="0" w:color="808080"/>
            </w:tcBorders>
            <w:shd w:val="clear" w:color="auto" w:fill="FFFFFF"/>
          </w:tcPr>
          <w:p w14:paraId="6489EB23" w14:textId="77777777" w:rsidR="0082599E" w:rsidRDefault="0082599E">
            <w:pPr>
              <w:snapToGrid w:val="0"/>
              <w:spacing w:line="276" w:lineRule="auto"/>
              <w:jc w:val="both"/>
            </w:pPr>
          </w:p>
        </w:tc>
        <w:tc>
          <w:tcPr>
            <w:tcW w:w="3070" w:type="dxa"/>
            <w:tcBorders>
              <w:top w:val="single" w:sz="4" w:space="0" w:color="808080"/>
              <w:left w:val="single" w:sz="4" w:space="0" w:color="808080"/>
              <w:bottom w:val="single" w:sz="4" w:space="0" w:color="808080"/>
            </w:tcBorders>
            <w:shd w:val="clear" w:color="auto" w:fill="FFFFFF"/>
          </w:tcPr>
          <w:p w14:paraId="1A0E9334" w14:textId="77777777" w:rsidR="0082599E" w:rsidRDefault="0082599E">
            <w:pPr>
              <w:snapToGrid w:val="0"/>
              <w:spacing w:line="276" w:lineRule="auto"/>
              <w:jc w:val="both"/>
            </w:pPr>
          </w:p>
        </w:tc>
        <w:tc>
          <w:tcPr>
            <w:tcW w:w="3290" w:type="dxa"/>
            <w:tcBorders>
              <w:top w:val="single" w:sz="4" w:space="0" w:color="808080"/>
              <w:left w:val="single" w:sz="4" w:space="0" w:color="808080"/>
              <w:bottom w:val="single" w:sz="4" w:space="0" w:color="808080"/>
              <w:right w:val="single" w:sz="4" w:space="0" w:color="808080"/>
            </w:tcBorders>
            <w:shd w:val="clear" w:color="auto" w:fill="FFFFFF"/>
          </w:tcPr>
          <w:p w14:paraId="3C320489" w14:textId="77777777" w:rsidR="0082599E" w:rsidRDefault="0082599E">
            <w:pPr>
              <w:snapToGrid w:val="0"/>
              <w:spacing w:line="276" w:lineRule="auto"/>
              <w:jc w:val="both"/>
            </w:pPr>
          </w:p>
        </w:tc>
      </w:tr>
      <w:tr w:rsidR="0082599E" w14:paraId="260F0E1C" w14:textId="77777777">
        <w:trPr>
          <w:trHeight w:val="510"/>
        </w:trPr>
        <w:tc>
          <w:tcPr>
            <w:tcW w:w="3070" w:type="dxa"/>
            <w:tcBorders>
              <w:top w:val="single" w:sz="4" w:space="0" w:color="808080"/>
              <w:left w:val="single" w:sz="4" w:space="0" w:color="808080"/>
              <w:bottom w:val="single" w:sz="4" w:space="0" w:color="808080"/>
            </w:tcBorders>
            <w:shd w:val="clear" w:color="auto" w:fill="FFFFFF"/>
          </w:tcPr>
          <w:p w14:paraId="18E61C32" w14:textId="77777777" w:rsidR="0082599E" w:rsidRDefault="0082599E">
            <w:pPr>
              <w:snapToGrid w:val="0"/>
              <w:spacing w:line="276" w:lineRule="auto"/>
              <w:jc w:val="both"/>
            </w:pPr>
          </w:p>
        </w:tc>
        <w:tc>
          <w:tcPr>
            <w:tcW w:w="3070" w:type="dxa"/>
            <w:tcBorders>
              <w:top w:val="single" w:sz="4" w:space="0" w:color="808080"/>
              <w:left w:val="single" w:sz="4" w:space="0" w:color="808080"/>
              <w:bottom w:val="single" w:sz="4" w:space="0" w:color="808080"/>
            </w:tcBorders>
            <w:shd w:val="clear" w:color="auto" w:fill="FFFFFF"/>
          </w:tcPr>
          <w:p w14:paraId="4ED47AC9" w14:textId="77777777" w:rsidR="0082599E" w:rsidRDefault="0082599E">
            <w:pPr>
              <w:snapToGrid w:val="0"/>
              <w:spacing w:line="276" w:lineRule="auto"/>
              <w:jc w:val="both"/>
            </w:pPr>
          </w:p>
        </w:tc>
        <w:tc>
          <w:tcPr>
            <w:tcW w:w="3290" w:type="dxa"/>
            <w:tcBorders>
              <w:top w:val="single" w:sz="4" w:space="0" w:color="808080"/>
              <w:left w:val="single" w:sz="4" w:space="0" w:color="808080"/>
              <w:bottom w:val="single" w:sz="4" w:space="0" w:color="808080"/>
              <w:right w:val="single" w:sz="4" w:space="0" w:color="808080"/>
            </w:tcBorders>
            <w:shd w:val="clear" w:color="auto" w:fill="FFFFFF"/>
          </w:tcPr>
          <w:p w14:paraId="48775BF1" w14:textId="77777777" w:rsidR="0082599E" w:rsidRDefault="0082599E">
            <w:pPr>
              <w:snapToGrid w:val="0"/>
              <w:spacing w:line="276" w:lineRule="auto"/>
              <w:jc w:val="both"/>
            </w:pPr>
          </w:p>
        </w:tc>
      </w:tr>
    </w:tbl>
    <w:p w14:paraId="2A9D0EAE" w14:textId="77777777" w:rsidR="0082599E" w:rsidRDefault="0082599E">
      <w:pPr>
        <w:spacing w:line="276" w:lineRule="auto"/>
        <w:jc w:val="both"/>
        <w:rPr>
          <w:rFonts w:ascii="Liberation Serif" w:hAnsi="Liberation Serif" w:cs="Liberation Serif"/>
          <w:color w:val="262626"/>
          <w:sz w:val="20"/>
        </w:rPr>
      </w:pPr>
    </w:p>
    <w:p w14:paraId="66490020" w14:textId="77777777" w:rsidR="0082599E" w:rsidRDefault="000555D6">
      <w:pPr>
        <w:spacing w:line="276" w:lineRule="auto"/>
        <w:jc w:val="both"/>
        <w:rPr>
          <w:rFonts w:ascii="Liberation Serif" w:eastAsia="Liberation Serif" w:hAnsi="Liberation Serif" w:cs="Liberation Serif"/>
          <w:b/>
          <w:bCs/>
          <w:color w:val="262626"/>
          <w:sz w:val="20"/>
        </w:rPr>
      </w:pPr>
      <w:bookmarkStart w:id="0" w:name="__DdeLink__557_64789073"/>
      <w:r>
        <w:rPr>
          <w:rFonts w:ascii="Liberation Serif" w:eastAsia="Liberation Serif" w:hAnsi="Liberation Serif" w:cs="Liberation Serif"/>
          <w:color w:val="262626"/>
          <w:sz w:val="20"/>
        </w:rPr>
        <w:t>…………………………………………………</w:t>
      </w:r>
      <w:r>
        <w:rPr>
          <w:rFonts w:ascii="Liberation Serif" w:hAnsi="Liberation Serif" w:cs="Liberation Serif"/>
          <w:color w:val="262626"/>
          <w:sz w:val="20"/>
        </w:rPr>
        <w:t>.</w:t>
      </w:r>
      <w:r>
        <w:rPr>
          <w:rFonts w:ascii="Liberation Serif" w:hAnsi="Liberation Serif" w:cs="Liberation Serif"/>
          <w:color w:val="262626"/>
          <w:sz w:val="20"/>
        </w:rPr>
        <w:tab/>
      </w:r>
      <w:r>
        <w:rPr>
          <w:rFonts w:ascii="Liberation Serif" w:hAnsi="Liberation Serif" w:cs="Liberation Serif"/>
          <w:color w:val="262626"/>
          <w:sz w:val="20"/>
        </w:rPr>
        <w:tab/>
      </w:r>
      <w:r>
        <w:rPr>
          <w:rFonts w:ascii="Liberation Serif" w:hAnsi="Liberation Serif" w:cs="Liberation Serif"/>
          <w:color w:val="262626"/>
          <w:sz w:val="20"/>
        </w:rPr>
        <w:tab/>
        <w:t>……………………………………………</w:t>
      </w:r>
    </w:p>
    <w:p w14:paraId="1996C071" w14:textId="77777777" w:rsidR="0082599E" w:rsidRDefault="000555D6">
      <w:pPr>
        <w:spacing w:line="276" w:lineRule="auto"/>
        <w:jc w:val="both"/>
        <w:rPr>
          <w:rFonts w:ascii="Calibri Light" w:eastAsia="HG Mincho Light J" w:hAnsi="Calibri Light" w:cs="Calibri Light"/>
          <w:b/>
          <w:bCs/>
          <w:color w:val="000000"/>
        </w:rPr>
      </w:pPr>
      <w:r>
        <w:rPr>
          <w:rFonts w:ascii="Liberation Serif" w:eastAsia="Liberation Serif" w:hAnsi="Liberation Serif" w:cs="Liberation Serif"/>
          <w:b/>
          <w:bCs/>
          <w:color w:val="262626"/>
          <w:sz w:val="20"/>
        </w:rPr>
        <w:t xml:space="preserve">                     (m</w:t>
      </w:r>
      <w:r>
        <w:rPr>
          <w:rFonts w:ascii="Liberation Serif" w:hAnsi="Liberation Serif" w:cs="Liberation Serif"/>
          <w:b/>
          <w:bCs/>
          <w:color w:val="262626"/>
          <w:sz w:val="20"/>
        </w:rPr>
        <w:t>iejscowość, data)                                                                podpis osoby up</w:t>
      </w:r>
      <w:bookmarkEnd w:id="0"/>
      <w:r>
        <w:rPr>
          <w:rFonts w:ascii="Liberation Serif" w:hAnsi="Liberation Serif" w:cs="Liberation Serif"/>
          <w:b/>
          <w:bCs/>
          <w:color w:val="262626"/>
          <w:sz w:val="20"/>
        </w:rPr>
        <w:t xml:space="preserve">rawnionej do </w:t>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t>występowania w imieniu pracodawcy</w:t>
      </w:r>
    </w:p>
    <w:p w14:paraId="47616958" w14:textId="77777777" w:rsidR="0082599E" w:rsidRDefault="000555D6" w:rsidP="007A351E">
      <w:pPr>
        <w:spacing w:line="276" w:lineRule="auto"/>
        <w:jc w:val="center"/>
        <w:rPr>
          <w:rFonts w:ascii="Liberation Serif" w:hAnsi="Liberation Serif" w:cs="Liberation Serif"/>
          <w:b/>
          <w:color w:val="262626"/>
          <w:sz w:val="28"/>
        </w:rPr>
      </w:pPr>
      <w:r>
        <w:rPr>
          <w:rFonts w:ascii="Liberation Serif" w:hAnsi="Liberation Serif" w:cs="Liberation Serif"/>
          <w:b/>
          <w:color w:val="262626"/>
          <w:sz w:val="28"/>
        </w:rPr>
        <w:lastRenderedPageBreak/>
        <w:t>Oświadczenie wnioskodawcy o połączeniach, przejęciach lub powstaniach      w wyniku podziału przedsiębiorstwa w ramach, którego wnioskuje się</w:t>
      </w:r>
    </w:p>
    <w:p w14:paraId="7F133AF1" w14:textId="77777777" w:rsidR="0082599E" w:rsidRDefault="000555D6" w:rsidP="007A351E">
      <w:pPr>
        <w:spacing w:line="276" w:lineRule="auto"/>
        <w:jc w:val="center"/>
        <w:rPr>
          <w:rFonts w:ascii="Liberation Serif" w:hAnsi="Liberation Serif" w:cs="Liberation Serif"/>
          <w:color w:val="262626"/>
          <w:sz w:val="20"/>
        </w:rPr>
      </w:pPr>
      <w:r>
        <w:rPr>
          <w:rFonts w:ascii="Liberation Serif" w:hAnsi="Liberation Serif" w:cs="Liberation Serif"/>
          <w:b/>
          <w:color w:val="262626"/>
          <w:sz w:val="28"/>
        </w:rPr>
        <w:t>o udzielenie pomo</w:t>
      </w:r>
      <w:r w:rsidR="00F11CF6">
        <w:rPr>
          <w:rFonts w:ascii="Liberation Serif" w:hAnsi="Liberation Serif" w:cs="Liberation Serif"/>
          <w:b/>
          <w:color w:val="262626"/>
          <w:sz w:val="28"/>
        </w:rPr>
        <w:t>c</w:t>
      </w:r>
      <w:r>
        <w:rPr>
          <w:rFonts w:ascii="Liberation Serif" w:hAnsi="Liberation Serif" w:cs="Liberation Serif"/>
          <w:b/>
          <w:color w:val="262626"/>
          <w:sz w:val="28"/>
        </w:rPr>
        <w:t xml:space="preserve">y de </w:t>
      </w:r>
      <w:proofErr w:type="spellStart"/>
      <w:r>
        <w:rPr>
          <w:rFonts w:ascii="Liberation Serif" w:hAnsi="Liberation Serif" w:cs="Liberation Serif"/>
          <w:b/>
          <w:color w:val="262626"/>
          <w:sz w:val="28"/>
        </w:rPr>
        <w:t>minimis</w:t>
      </w:r>
      <w:proofErr w:type="spellEnd"/>
      <w:r>
        <w:rPr>
          <w:rFonts w:ascii="Liberation Serif" w:hAnsi="Liberation Serif" w:cs="Liberation Serif"/>
          <w:b/>
          <w:color w:val="262626"/>
          <w:sz w:val="28"/>
        </w:rPr>
        <w:t xml:space="preserve"> *</w:t>
      </w:r>
    </w:p>
    <w:p w14:paraId="1FC937EC" w14:textId="77777777" w:rsidR="0082599E" w:rsidRDefault="0082599E">
      <w:pPr>
        <w:spacing w:line="276" w:lineRule="auto"/>
        <w:jc w:val="center"/>
        <w:rPr>
          <w:rFonts w:ascii="Liberation Serif" w:hAnsi="Liberation Serif" w:cs="Liberation Serif"/>
          <w:color w:val="262626"/>
          <w:sz w:val="20"/>
        </w:rPr>
      </w:pPr>
    </w:p>
    <w:p w14:paraId="057322B1" w14:textId="77777777" w:rsidR="0082599E" w:rsidRDefault="000555D6">
      <w:pPr>
        <w:spacing w:line="276" w:lineRule="auto"/>
        <w:rPr>
          <w:rFonts w:ascii="Liberation Serif" w:hAnsi="Liberation Serif" w:cs="Liberation Serif"/>
        </w:rPr>
      </w:pPr>
      <w:r>
        <w:rPr>
          <w:rFonts w:ascii="Liberation Serif" w:hAnsi="Liberation Serif" w:cs="Liberation Serif"/>
          <w:sz w:val="20"/>
        </w:rPr>
        <w:t>Proszę zaznaczyć „x” prawidłową odpowiedź:</w:t>
      </w:r>
    </w:p>
    <w:tbl>
      <w:tblPr>
        <w:tblW w:w="0" w:type="auto"/>
        <w:tblInd w:w="83" w:type="dxa"/>
        <w:tblLayout w:type="fixed"/>
        <w:tblCellMar>
          <w:left w:w="83" w:type="dxa"/>
        </w:tblCellMar>
        <w:tblLook w:val="0000" w:firstRow="0" w:lastRow="0" w:firstColumn="0" w:lastColumn="0" w:noHBand="0" w:noVBand="0"/>
      </w:tblPr>
      <w:tblGrid>
        <w:gridCol w:w="9475"/>
      </w:tblGrid>
      <w:tr w:rsidR="0082599E" w14:paraId="37E5CAA3" w14:textId="77777777">
        <w:trPr>
          <w:trHeight w:val="4487"/>
        </w:trPr>
        <w:tc>
          <w:tcPr>
            <w:tcW w:w="9475" w:type="dxa"/>
            <w:tcBorders>
              <w:top w:val="single" w:sz="4" w:space="0" w:color="808080"/>
              <w:left w:val="single" w:sz="4" w:space="0" w:color="808080"/>
              <w:bottom w:val="single" w:sz="4" w:space="0" w:color="808080"/>
              <w:right w:val="single" w:sz="4" w:space="0" w:color="808080"/>
            </w:tcBorders>
            <w:shd w:val="clear" w:color="auto" w:fill="FFFFFF"/>
          </w:tcPr>
          <w:p w14:paraId="2D069E7E" w14:textId="77777777" w:rsidR="0082599E" w:rsidRDefault="0082599E">
            <w:pPr>
              <w:snapToGrid w:val="0"/>
              <w:rPr>
                <w:rFonts w:ascii="Liberation Serif" w:hAnsi="Liberation Serif" w:cs="Liberation Serif"/>
              </w:rPr>
            </w:pPr>
          </w:p>
          <w:p w14:paraId="71FB1878" w14:textId="77777777" w:rsidR="0082599E" w:rsidRDefault="000555D6">
            <w:pPr>
              <w:spacing w:after="240"/>
            </w:pPr>
            <w:r>
              <w:rPr>
                <w:rFonts w:ascii="Liberation Serif" w:hAnsi="Liberation Serif" w:cs="Liberation Serif"/>
                <w:sz w:val="20"/>
              </w:rPr>
              <w:t>Czy wnioskodawca w ciągu bieżącego roku podatkowego oraz w okresie dwóch poprzedzających lat podatkowych:</w:t>
            </w:r>
          </w:p>
          <w:tbl>
            <w:tblPr>
              <w:tblW w:w="0" w:type="auto"/>
              <w:tblLayout w:type="fixed"/>
              <w:tblCellMar>
                <w:left w:w="45" w:type="dxa"/>
                <w:right w:w="70" w:type="dxa"/>
              </w:tblCellMar>
              <w:tblLook w:val="0000" w:firstRow="0" w:lastRow="0" w:firstColumn="0" w:lastColumn="0" w:noHBand="0" w:noVBand="0"/>
            </w:tblPr>
            <w:tblGrid>
              <w:gridCol w:w="540"/>
              <w:gridCol w:w="892"/>
              <w:gridCol w:w="541"/>
              <w:gridCol w:w="939"/>
            </w:tblGrid>
            <w:tr w:rsidR="0082599E" w14:paraId="04837CC5"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48E6A57C" w14:textId="77777777" w:rsidR="0082599E" w:rsidRDefault="0082599E">
                  <w:pPr>
                    <w:snapToGrid w:val="0"/>
                  </w:pPr>
                </w:p>
              </w:tc>
              <w:tc>
                <w:tcPr>
                  <w:tcW w:w="892" w:type="dxa"/>
                  <w:tcBorders>
                    <w:top w:val="single" w:sz="4" w:space="0" w:color="808080"/>
                    <w:left w:val="single" w:sz="4" w:space="0" w:color="808080"/>
                    <w:bottom w:val="single" w:sz="4" w:space="0" w:color="808080"/>
                  </w:tcBorders>
                  <w:shd w:val="clear" w:color="auto" w:fill="FFFFFF"/>
                </w:tcPr>
                <w:p w14:paraId="5367637B" w14:textId="77777777" w:rsidR="0082599E" w:rsidRDefault="000555D6">
                  <w:r>
                    <w:rPr>
                      <w:rFonts w:ascii="Liberation Serif" w:hAnsi="Liberation Serif" w:cs="Liberation Serif"/>
                      <w:sz w:val="20"/>
                    </w:rPr>
                    <w:t>tak</w:t>
                  </w:r>
                </w:p>
              </w:tc>
              <w:tc>
                <w:tcPr>
                  <w:tcW w:w="541" w:type="dxa"/>
                  <w:tcBorders>
                    <w:top w:val="single" w:sz="4" w:space="0" w:color="808080"/>
                    <w:left w:val="single" w:sz="4" w:space="0" w:color="808080"/>
                    <w:bottom w:val="single" w:sz="4" w:space="0" w:color="808080"/>
                  </w:tcBorders>
                  <w:shd w:val="clear" w:color="auto" w:fill="FFFFFF"/>
                </w:tcPr>
                <w:p w14:paraId="406052EE" w14:textId="77777777" w:rsidR="0082599E" w:rsidRDefault="0082599E">
                  <w:pPr>
                    <w:snapToGrid w:val="0"/>
                  </w:pPr>
                </w:p>
              </w:tc>
              <w:tc>
                <w:tcPr>
                  <w:tcW w:w="939" w:type="dxa"/>
                  <w:tcBorders>
                    <w:top w:val="single" w:sz="4" w:space="0" w:color="808080"/>
                    <w:left w:val="single" w:sz="4" w:space="0" w:color="808080"/>
                    <w:bottom w:val="single" w:sz="4" w:space="0" w:color="808080"/>
                    <w:right w:val="single" w:sz="4" w:space="0" w:color="808080"/>
                  </w:tcBorders>
                  <w:shd w:val="clear" w:color="auto" w:fill="FFFFFF"/>
                </w:tcPr>
                <w:p w14:paraId="4A5A47DB" w14:textId="77777777" w:rsidR="0082599E" w:rsidRDefault="000555D6">
                  <w:r>
                    <w:rPr>
                      <w:rFonts w:ascii="Liberation Serif" w:hAnsi="Liberation Serif" w:cs="Liberation Serif"/>
                      <w:sz w:val="20"/>
                    </w:rPr>
                    <w:t>nie</w:t>
                  </w:r>
                </w:p>
              </w:tc>
            </w:tr>
          </w:tbl>
          <w:p w14:paraId="43564DBC" w14:textId="77777777" w:rsidR="0082599E" w:rsidRDefault="000555D6">
            <w:pPr>
              <w:rPr>
                <w:rFonts w:ascii="Liberation Serif" w:eastAsia="Liberation Serif" w:hAnsi="Liberation Serif" w:cs="Liberation Serif"/>
                <w:sz w:val="20"/>
              </w:rPr>
            </w:pPr>
            <w:r>
              <w:rPr>
                <w:rFonts w:ascii="Liberation Serif" w:hAnsi="Liberation Serif" w:cs="Liberation Serif"/>
                <w:b/>
                <w:sz w:val="20"/>
              </w:rPr>
              <w:t>1)</w:t>
            </w:r>
            <w:r>
              <w:rPr>
                <w:rFonts w:ascii="Liberation Serif" w:hAnsi="Liberation Serif" w:cs="Liberation Serif"/>
                <w:sz w:val="20"/>
              </w:rPr>
              <w:t xml:space="preserve"> powstał wskutek połączenia się co najmniej dwóch </w:t>
            </w:r>
          </w:p>
          <w:p w14:paraId="60F0F9AA" w14:textId="77777777" w:rsidR="0082599E" w:rsidRDefault="000555D6">
            <w:pPr>
              <w:spacing w:after="240"/>
              <w:rPr>
                <w:rFonts w:ascii="Liberation Serif" w:hAnsi="Liberation Serif" w:cs="Liberation Serif"/>
                <w:sz w:val="20"/>
              </w:rPr>
            </w:pPr>
            <w:r>
              <w:rPr>
                <w:rFonts w:ascii="Liberation Serif" w:eastAsia="Liberation Serif" w:hAnsi="Liberation Serif" w:cs="Liberation Serif"/>
                <w:sz w:val="20"/>
              </w:rPr>
              <w:t xml:space="preserve">    </w:t>
            </w:r>
            <w:r>
              <w:rPr>
                <w:rFonts w:ascii="Liberation Serif" w:hAnsi="Liberation Serif" w:cs="Liberation Serif"/>
                <w:sz w:val="20"/>
              </w:rPr>
              <w:t>przedsiębiorstw?</w:t>
            </w:r>
          </w:p>
          <w:p w14:paraId="17A6DCD5" w14:textId="77777777" w:rsidR="0082599E" w:rsidRDefault="000555D6">
            <w:pPr>
              <w:spacing w:after="240"/>
            </w:pPr>
            <w:r>
              <w:rPr>
                <w:rFonts w:ascii="Liberation Serif" w:hAnsi="Liberation Serif" w:cs="Liberation Serif"/>
                <w:sz w:val="20"/>
              </w:rPr>
              <w:t>2) przejął inne przedsiębiorstwo?</w:t>
            </w:r>
          </w:p>
          <w:tbl>
            <w:tblPr>
              <w:tblW w:w="0" w:type="auto"/>
              <w:tblLayout w:type="fixed"/>
              <w:tblCellMar>
                <w:left w:w="45" w:type="dxa"/>
                <w:right w:w="70" w:type="dxa"/>
              </w:tblCellMar>
              <w:tblLook w:val="0000" w:firstRow="0" w:lastRow="0" w:firstColumn="0" w:lastColumn="0" w:noHBand="0" w:noVBand="0"/>
            </w:tblPr>
            <w:tblGrid>
              <w:gridCol w:w="540"/>
              <w:gridCol w:w="892"/>
              <w:gridCol w:w="541"/>
              <w:gridCol w:w="939"/>
            </w:tblGrid>
            <w:tr w:rsidR="0082599E" w14:paraId="3935E126"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77728455" w14:textId="77777777" w:rsidR="0082599E" w:rsidRDefault="0082599E">
                  <w:pPr>
                    <w:snapToGrid w:val="0"/>
                  </w:pPr>
                </w:p>
              </w:tc>
              <w:tc>
                <w:tcPr>
                  <w:tcW w:w="892" w:type="dxa"/>
                  <w:tcBorders>
                    <w:top w:val="single" w:sz="4" w:space="0" w:color="808080"/>
                    <w:left w:val="single" w:sz="4" w:space="0" w:color="808080"/>
                    <w:bottom w:val="single" w:sz="4" w:space="0" w:color="808080"/>
                  </w:tcBorders>
                  <w:shd w:val="clear" w:color="auto" w:fill="FFFFFF"/>
                </w:tcPr>
                <w:p w14:paraId="7F4BB07A" w14:textId="77777777" w:rsidR="0082599E" w:rsidRDefault="000555D6">
                  <w:r>
                    <w:rPr>
                      <w:rFonts w:ascii="Liberation Serif" w:hAnsi="Liberation Serif" w:cs="Liberation Serif"/>
                      <w:sz w:val="20"/>
                    </w:rPr>
                    <w:t>tak</w:t>
                  </w:r>
                </w:p>
              </w:tc>
              <w:tc>
                <w:tcPr>
                  <w:tcW w:w="541" w:type="dxa"/>
                  <w:tcBorders>
                    <w:top w:val="single" w:sz="4" w:space="0" w:color="808080"/>
                    <w:left w:val="single" w:sz="4" w:space="0" w:color="808080"/>
                    <w:bottom w:val="single" w:sz="4" w:space="0" w:color="808080"/>
                  </w:tcBorders>
                  <w:shd w:val="clear" w:color="auto" w:fill="FFFFFF"/>
                </w:tcPr>
                <w:p w14:paraId="15BE456A" w14:textId="77777777" w:rsidR="0082599E" w:rsidRDefault="0082599E">
                  <w:pPr>
                    <w:snapToGrid w:val="0"/>
                  </w:pPr>
                </w:p>
              </w:tc>
              <w:tc>
                <w:tcPr>
                  <w:tcW w:w="939" w:type="dxa"/>
                  <w:tcBorders>
                    <w:top w:val="single" w:sz="4" w:space="0" w:color="808080"/>
                    <w:left w:val="single" w:sz="4" w:space="0" w:color="808080"/>
                    <w:bottom w:val="single" w:sz="4" w:space="0" w:color="808080"/>
                    <w:right w:val="single" w:sz="4" w:space="0" w:color="808080"/>
                  </w:tcBorders>
                  <w:shd w:val="clear" w:color="auto" w:fill="FFFFFF"/>
                </w:tcPr>
                <w:p w14:paraId="3F79A82F" w14:textId="77777777" w:rsidR="0082599E" w:rsidRDefault="000555D6">
                  <w:r>
                    <w:rPr>
                      <w:rFonts w:ascii="Liberation Serif" w:hAnsi="Liberation Serif" w:cs="Liberation Serif"/>
                      <w:sz w:val="20"/>
                    </w:rPr>
                    <w:t>nie</w:t>
                  </w:r>
                </w:p>
              </w:tc>
            </w:tr>
            <w:tr w:rsidR="0082599E" w14:paraId="78991953" w14:textId="77777777">
              <w:trPr>
                <w:trHeight w:val="259"/>
              </w:trPr>
              <w:tc>
                <w:tcPr>
                  <w:tcW w:w="540" w:type="dxa"/>
                  <w:tcBorders>
                    <w:top w:val="single" w:sz="4" w:space="0" w:color="808080"/>
                    <w:left w:val="single" w:sz="4" w:space="0" w:color="808080"/>
                    <w:bottom w:val="single" w:sz="4" w:space="0" w:color="808080"/>
                  </w:tcBorders>
                  <w:shd w:val="clear" w:color="auto" w:fill="FFFFFF"/>
                </w:tcPr>
                <w:p w14:paraId="630B52FB" w14:textId="77777777" w:rsidR="0082599E" w:rsidRDefault="0082599E">
                  <w:pPr>
                    <w:snapToGrid w:val="0"/>
                  </w:pPr>
                </w:p>
              </w:tc>
              <w:tc>
                <w:tcPr>
                  <w:tcW w:w="892" w:type="dxa"/>
                  <w:tcBorders>
                    <w:top w:val="single" w:sz="4" w:space="0" w:color="808080"/>
                    <w:left w:val="single" w:sz="4" w:space="0" w:color="808080"/>
                    <w:bottom w:val="single" w:sz="4" w:space="0" w:color="808080"/>
                  </w:tcBorders>
                  <w:shd w:val="clear" w:color="auto" w:fill="FFFFFF"/>
                </w:tcPr>
                <w:p w14:paraId="447B61C4" w14:textId="77777777" w:rsidR="0082599E" w:rsidRDefault="000555D6">
                  <w:r>
                    <w:rPr>
                      <w:rFonts w:ascii="Liberation Serif" w:hAnsi="Liberation Serif" w:cs="Liberation Serif"/>
                      <w:sz w:val="20"/>
                    </w:rPr>
                    <w:t>tak</w:t>
                  </w:r>
                </w:p>
              </w:tc>
              <w:tc>
                <w:tcPr>
                  <w:tcW w:w="541" w:type="dxa"/>
                  <w:tcBorders>
                    <w:top w:val="single" w:sz="4" w:space="0" w:color="808080"/>
                    <w:left w:val="single" w:sz="4" w:space="0" w:color="808080"/>
                    <w:bottom w:val="single" w:sz="4" w:space="0" w:color="808080"/>
                  </w:tcBorders>
                  <w:shd w:val="clear" w:color="auto" w:fill="FFFFFF"/>
                </w:tcPr>
                <w:p w14:paraId="4C627C56" w14:textId="77777777" w:rsidR="0082599E" w:rsidRDefault="0082599E">
                  <w:pPr>
                    <w:snapToGrid w:val="0"/>
                  </w:pPr>
                </w:p>
              </w:tc>
              <w:tc>
                <w:tcPr>
                  <w:tcW w:w="939" w:type="dxa"/>
                  <w:tcBorders>
                    <w:top w:val="single" w:sz="4" w:space="0" w:color="808080"/>
                    <w:left w:val="single" w:sz="4" w:space="0" w:color="808080"/>
                    <w:bottom w:val="single" w:sz="4" w:space="0" w:color="808080"/>
                    <w:right w:val="single" w:sz="4" w:space="0" w:color="808080"/>
                  </w:tcBorders>
                  <w:shd w:val="clear" w:color="auto" w:fill="FFFFFF"/>
                </w:tcPr>
                <w:p w14:paraId="7948CACD" w14:textId="77777777" w:rsidR="0082599E" w:rsidRDefault="000555D6">
                  <w:r>
                    <w:rPr>
                      <w:rFonts w:ascii="Liberation Serif" w:hAnsi="Liberation Serif" w:cs="Liberation Serif"/>
                      <w:sz w:val="20"/>
                    </w:rPr>
                    <w:t>nie</w:t>
                  </w:r>
                </w:p>
              </w:tc>
            </w:tr>
          </w:tbl>
          <w:p w14:paraId="246D72ED" w14:textId="77777777" w:rsidR="0082599E" w:rsidRDefault="000555D6">
            <w:pPr>
              <w:spacing w:after="240"/>
              <w:ind w:left="181" w:hanging="181"/>
              <w:rPr>
                <w:rFonts w:ascii="Liberation Serif" w:hAnsi="Liberation Serif" w:cs="Liberation Serif"/>
                <w:sz w:val="20"/>
              </w:rPr>
            </w:pPr>
            <w:r>
              <w:rPr>
                <w:rFonts w:ascii="Liberation Serif" w:hAnsi="Liberation Serif" w:cs="Liberation Serif"/>
                <w:b/>
                <w:sz w:val="20"/>
              </w:rPr>
              <w:t>3)</w:t>
            </w:r>
            <w:r>
              <w:rPr>
                <w:rFonts w:ascii="Liberation Serif" w:hAnsi="Liberation Serif" w:cs="Liberation Serif"/>
                <w:sz w:val="20"/>
              </w:rPr>
              <w:t xml:space="preserve"> powstał w wyniku podziału innego przedsiębiorstwa na co  najmniej dwa przedsiębiorstwa?</w:t>
            </w:r>
          </w:p>
          <w:p w14:paraId="15DEA59F" w14:textId="77777777" w:rsidR="0082599E" w:rsidRDefault="000555D6">
            <w:pPr>
              <w:jc w:val="both"/>
              <w:rPr>
                <w:rFonts w:ascii="Liberation Serif" w:hAnsi="Liberation Serif" w:cs="Liberation Serif"/>
                <w:sz w:val="20"/>
              </w:rPr>
            </w:pPr>
            <w:r>
              <w:rPr>
                <w:rFonts w:ascii="Liberation Serif" w:hAnsi="Liberation Serif" w:cs="Liberation Serif"/>
                <w:sz w:val="20"/>
              </w:rPr>
              <w:t>W przypadku zaznaczenia odpowiedzi twierdzącej w pkt 1 i 2, należy dołączyć zaświadczenia lub oświadczenia, o których mowa w art. 37 ust. 1 pkt 1 ustawy z dnia 30 kwietnia 2004 r. o postępowaniu w sprawach dotyczących pomocy publicznej oraz numery NIP wszystkich połączonych lub przejętych przedsiębiorstw.</w:t>
            </w:r>
          </w:p>
          <w:p w14:paraId="19848F18" w14:textId="77777777" w:rsidR="0082599E" w:rsidRDefault="0082599E">
            <w:pPr>
              <w:jc w:val="both"/>
              <w:rPr>
                <w:rFonts w:ascii="Liberation Serif" w:hAnsi="Liberation Serif" w:cs="Liberation Serif"/>
                <w:sz w:val="20"/>
              </w:rPr>
            </w:pPr>
          </w:p>
          <w:p w14:paraId="0D724664" w14:textId="77777777" w:rsidR="0082599E" w:rsidRDefault="000555D6">
            <w:pPr>
              <w:jc w:val="both"/>
            </w:pPr>
            <w:r>
              <w:rPr>
                <w:rFonts w:ascii="Liberation Serif" w:hAnsi="Liberation Serif" w:cs="Liberation Serif"/>
                <w:sz w:val="20"/>
              </w:rPr>
              <w:t xml:space="preserve">W przypadku zaznaczenia odpowiedzi twierdzącej w pkt 3, należy dołączyć zaświadczenia, o których mowa w art. 37 ust. 1 pkt 1 ustawy z dnia 30 kwietnia 2004 r. o postępowaniu w sprawach dotyczących pomocy publicznej, dotyczące pomocy de </w:t>
            </w:r>
            <w:proofErr w:type="spellStart"/>
            <w:r>
              <w:rPr>
                <w:rFonts w:ascii="Liberation Serif" w:hAnsi="Liberation Serif" w:cs="Liberation Serif"/>
                <w:sz w:val="20"/>
              </w:rPr>
              <w:t>minimis</w:t>
            </w:r>
            <w:proofErr w:type="spellEnd"/>
            <w:r>
              <w:rPr>
                <w:rFonts w:ascii="Liberation Serif" w:hAnsi="Liberation Serif" w:cs="Liberation Serif"/>
                <w:sz w:val="20"/>
              </w:rPr>
              <w:t xml:space="preserve"> udzielonej przedsiębiorstwu przed podziałem w odniesieniu do przejmowanej przez wnioskodawcę działalności. Jeśli taki podział jest niemożliwy należy dołączyć wszystkie zaświadczenia udzielone przedsiębiorstwu przed podziałem. Jednocześnie w obu przypadkach należy podać numer NIP przedsiębiorstwa przed podziałem. </w:t>
            </w:r>
          </w:p>
          <w:p w14:paraId="7403266B" w14:textId="77777777" w:rsidR="0082599E" w:rsidRDefault="0082599E"/>
        </w:tc>
      </w:tr>
    </w:tbl>
    <w:p w14:paraId="059B9B1F" w14:textId="77777777" w:rsidR="0082599E" w:rsidRDefault="0082599E">
      <w:pPr>
        <w:jc w:val="both"/>
        <w:rPr>
          <w:rFonts w:ascii="Liberation Serif" w:hAnsi="Liberation Serif" w:cs="Liberation Serif"/>
          <w:b/>
        </w:rPr>
      </w:pPr>
    </w:p>
    <w:p w14:paraId="3D9AA7D0" w14:textId="77777777" w:rsidR="0082599E" w:rsidRDefault="0082599E">
      <w:pPr>
        <w:jc w:val="both"/>
        <w:rPr>
          <w:rFonts w:ascii="Liberation Serif" w:hAnsi="Liberation Serif" w:cs="Liberation Serif"/>
          <w:b/>
        </w:rPr>
      </w:pPr>
    </w:p>
    <w:p w14:paraId="7124AF33" w14:textId="77777777" w:rsidR="0082599E" w:rsidRDefault="0082599E">
      <w:pPr>
        <w:jc w:val="both"/>
        <w:rPr>
          <w:rFonts w:ascii="Liberation Serif" w:hAnsi="Liberation Serif" w:cs="Liberation Serif"/>
          <w:b/>
        </w:rPr>
      </w:pPr>
    </w:p>
    <w:p w14:paraId="27623329" w14:textId="77777777" w:rsidR="0082599E" w:rsidRDefault="0082599E">
      <w:pPr>
        <w:jc w:val="both"/>
        <w:rPr>
          <w:rFonts w:ascii="Liberation Serif" w:hAnsi="Liberation Serif" w:cs="Liberation Serif"/>
          <w:b/>
        </w:rPr>
      </w:pPr>
    </w:p>
    <w:p w14:paraId="7D517AA4" w14:textId="77777777" w:rsidR="0082599E" w:rsidRDefault="000555D6">
      <w:pPr>
        <w:spacing w:line="276" w:lineRule="auto"/>
        <w:jc w:val="both"/>
        <w:rPr>
          <w:rFonts w:ascii="Liberation Serif" w:eastAsia="Liberation Serif" w:hAnsi="Liberation Serif" w:cs="Liberation Serif"/>
          <w:b/>
          <w:bCs/>
          <w:color w:val="262626"/>
          <w:sz w:val="20"/>
        </w:rPr>
      </w:pPr>
      <w:r>
        <w:rPr>
          <w:rFonts w:ascii="Liberation Serif" w:eastAsia="Liberation Serif" w:hAnsi="Liberation Serif" w:cs="Liberation Serif"/>
          <w:color w:val="262626"/>
          <w:sz w:val="20"/>
        </w:rPr>
        <w:t xml:space="preserve">  …………………………………………………</w:t>
      </w:r>
      <w:r>
        <w:rPr>
          <w:rFonts w:ascii="Liberation Serif" w:hAnsi="Liberation Serif" w:cs="Liberation Serif"/>
          <w:color w:val="262626"/>
          <w:sz w:val="20"/>
        </w:rPr>
        <w:t>.</w:t>
      </w:r>
      <w:r>
        <w:rPr>
          <w:rFonts w:ascii="Liberation Serif" w:hAnsi="Liberation Serif" w:cs="Liberation Serif"/>
          <w:color w:val="262626"/>
          <w:sz w:val="20"/>
        </w:rPr>
        <w:tab/>
      </w:r>
      <w:r>
        <w:rPr>
          <w:rFonts w:ascii="Liberation Serif" w:hAnsi="Liberation Serif" w:cs="Liberation Serif"/>
          <w:color w:val="262626"/>
          <w:sz w:val="20"/>
        </w:rPr>
        <w:tab/>
        <w:t xml:space="preserve">            ….………………………………………</w:t>
      </w:r>
    </w:p>
    <w:p w14:paraId="39DAE21C" w14:textId="77777777" w:rsidR="0082599E" w:rsidRDefault="000555D6">
      <w:pPr>
        <w:spacing w:line="276" w:lineRule="auto"/>
        <w:jc w:val="both"/>
        <w:rPr>
          <w:rFonts w:ascii="Calibri Light" w:eastAsia="HG Mincho Light J" w:hAnsi="Calibri Light" w:cs="Calibri Light"/>
          <w:b/>
          <w:bCs/>
          <w:color w:val="000000"/>
        </w:rPr>
      </w:pPr>
      <w:r>
        <w:rPr>
          <w:rFonts w:ascii="Liberation Serif" w:eastAsia="Liberation Serif" w:hAnsi="Liberation Serif" w:cs="Liberation Serif"/>
          <w:b/>
          <w:bCs/>
          <w:color w:val="262626"/>
          <w:sz w:val="20"/>
        </w:rPr>
        <w:t xml:space="preserve">                       (m</w:t>
      </w:r>
      <w:r>
        <w:rPr>
          <w:rFonts w:ascii="Liberation Serif" w:hAnsi="Liberation Serif" w:cs="Liberation Serif"/>
          <w:b/>
          <w:bCs/>
          <w:color w:val="262626"/>
          <w:sz w:val="20"/>
        </w:rPr>
        <w:t xml:space="preserve">iejscowość, data)                                                              podpis osoby uprawnionej do </w:t>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r>
      <w:r>
        <w:rPr>
          <w:rFonts w:ascii="Liberation Serif" w:hAnsi="Liberation Serif" w:cs="Liberation Serif"/>
          <w:b/>
          <w:bCs/>
          <w:color w:val="262626"/>
          <w:sz w:val="20"/>
        </w:rPr>
        <w:tab/>
        <w:t>występowania w imieniu pracodawcy</w:t>
      </w:r>
    </w:p>
    <w:p w14:paraId="1D2121D1" w14:textId="77777777" w:rsidR="0082599E" w:rsidRDefault="0082599E">
      <w:pPr>
        <w:jc w:val="center"/>
        <w:rPr>
          <w:rFonts w:ascii="Calibri Light" w:eastAsia="HG Mincho Light J" w:hAnsi="Calibri Light" w:cs="Calibri Light"/>
          <w:b/>
          <w:bCs/>
          <w:color w:val="000000"/>
        </w:rPr>
      </w:pPr>
    </w:p>
    <w:p w14:paraId="1B1B1A02" w14:textId="77777777" w:rsidR="0082599E" w:rsidRDefault="0082599E">
      <w:pPr>
        <w:jc w:val="center"/>
        <w:rPr>
          <w:rFonts w:ascii="Calibri Light" w:eastAsia="HG Mincho Light J" w:hAnsi="Calibri Light" w:cs="Calibri Light"/>
          <w:b/>
          <w:bCs/>
          <w:color w:val="000000"/>
        </w:rPr>
      </w:pPr>
    </w:p>
    <w:p w14:paraId="79C17259" w14:textId="77777777" w:rsidR="0082599E" w:rsidRDefault="0082599E">
      <w:pPr>
        <w:jc w:val="center"/>
        <w:rPr>
          <w:rFonts w:ascii="Calibri Light" w:eastAsia="HG Mincho Light J" w:hAnsi="Calibri Light" w:cs="Calibri Light"/>
          <w:b/>
          <w:bCs/>
          <w:color w:val="000000"/>
        </w:rPr>
      </w:pPr>
    </w:p>
    <w:p w14:paraId="0D4CC64F" w14:textId="77777777" w:rsidR="0082599E" w:rsidRDefault="000555D6">
      <w:pPr>
        <w:jc w:val="center"/>
        <w:rPr>
          <w:rFonts w:ascii="Calibri Light" w:hAnsi="Calibri Light" w:cs="Calibri Light"/>
          <w:sz w:val="18"/>
          <w:szCs w:val="18"/>
        </w:rPr>
      </w:pPr>
      <w:r>
        <w:rPr>
          <w:rFonts w:ascii="Calibri Light" w:eastAsia="HG Mincho Light J" w:hAnsi="Calibri Light" w:cs="Calibri Light"/>
          <w:b/>
          <w:bCs/>
          <w:color w:val="000000"/>
        </w:rPr>
        <w:lastRenderedPageBreak/>
        <w:t>Oświadczam, że :</w:t>
      </w:r>
    </w:p>
    <w:p w14:paraId="55606F7B" w14:textId="77777777" w:rsidR="0082599E" w:rsidRDefault="000555D6">
      <w:pPr>
        <w:jc w:val="both"/>
        <w:rPr>
          <w:rFonts w:ascii="Calibri Light" w:hAnsi="Calibri Light" w:cs="Calibri Light"/>
          <w:sz w:val="18"/>
          <w:szCs w:val="18"/>
        </w:rPr>
      </w:pPr>
      <w:r>
        <w:rPr>
          <w:rFonts w:ascii="Calibri Light" w:hAnsi="Calibri Light" w:cs="Calibri Light"/>
          <w:sz w:val="18"/>
          <w:szCs w:val="18"/>
        </w:rPr>
        <w:t>1. Nie zalegam w dniu złożenia wniosku z wypłacaniem wynagrodzeń pracownikom oraz z opłacaniem należnych składek na ubezpieczenia społeczne, ubezpieczenie zdrowotne, Fundusz Pracy oraz Fundusz Gwarantowanych Świadczeń Pracowniczych, Państwowy Fundusz Rehabilitacji Osób Niepełnosprawnych oraz Fundusz Emerytur Pomostowych.</w:t>
      </w:r>
    </w:p>
    <w:p w14:paraId="6FA1B705" w14:textId="77777777" w:rsidR="0082599E" w:rsidRDefault="000555D6">
      <w:pPr>
        <w:jc w:val="both"/>
        <w:rPr>
          <w:rFonts w:ascii="Calibri Light" w:hAnsi="Calibri Light" w:cs="Calibri Light"/>
          <w:sz w:val="18"/>
          <w:szCs w:val="18"/>
        </w:rPr>
      </w:pPr>
      <w:r>
        <w:rPr>
          <w:rFonts w:ascii="Calibri Light" w:hAnsi="Calibri Light" w:cs="Calibri Light"/>
          <w:sz w:val="18"/>
          <w:szCs w:val="18"/>
        </w:rPr>
        <w:t>2. Nie zalegam w dniu złożenia wniosku z opłacaniem innych danin publicznych.</w:t>
      </w:r>
    </w:p>
    <w:p w14:paraId="29F725E4" w14:textId="77777777" w:rsidR="0082599E" w:rsidRDefault="000555D6">
      <w:pPr>
        <w:jc w:val="both"/>
        <w:rPr>
          <w:rFonts w:ascii="Calibri Light" w:eastAsia="HG Mincho Light J" w:hAnsi="Calibri Light" w:cs="Calibri Light"/>
          <w:color w:val="000000"/>
          <w:sz w:val="18"/>
          <w:szCs w:val="18"/>
        </w:rPr>
      </w:pPr>
      <w:r>
        <w:rPr>
          <w:rFonts w:ascii="Calibri Light" w:hAnsi="Calibri Light" w:cs="Calibri Light"/>
          <w:sz w:val="18"/>
          <w:szCs w:val="18"/>
        </w:rPr>
        <w:t>3. Nie posiadam w dniu złożenia wniosku nieuregulowanych zobowiązań cywilnoprawnych.</w:t>
      </w:r>
    </w:p>
    <w:p w14:paraId="09756509" w14:textId="77777777" w:rsidR="0082599E" w:rsidRDefault="000555D6">
      <w:pPr>
        <w:jc w:val="both"/>
        <w:rPr>
          <w:rFonts w:ascii="Liberation Serif" w:hAnsi="Liberation Serif" w:cs="Liberation Serif"/>
          <w:sz w:val="16"/>
          <w:szCs w:val="16"/>
        </w:rPr>
      </w:pPr>
      <w:r>
        <w:rPr>
          <w:rFonts w:ascii="Calibri Light" w:eastAsia="HG Mincho Light J" w:hAnsi="Calibri Light" w:cs="Calibri Light"/>
          <w:color w:val="000000"/>
          <w:sz w:val="18"/>
          <w:szCs w:val="18"/>
        </w:rPr>
        <w:t xml:space="preserve">4. Nie byłem karany w okresie 2 lat przed dniem złożenia wniosku za przestępstwa przeciwko obrotowi gospodarczemu, w rozumieniu ustawy z dnia 6 czerwca 1997 r. - Kodeks karny (Dz.U. z 2017, poz. 2204, z </w:t>
      </w:r>
      <w:proofErr w:type="spellStart"/>
      <w:r>
        <w:rPr>
          <w:rFonts w:ascii="Calibri Light" w:eastAsia="HG Mincho Light J" w:hAnsi="Calibri Light" w:cs="Calibri Light"/>
          <w:color w:val="000000"/>
          <w:sz w:val="18"/>
          <w:szCs w:val="18"/>
        </w:rPr>
        <w:t>późn</w:t>
      </w:r>
      <w:proofErr w:type="spellEnd"/>
      <w:r>
        <w:rPr>
          <w:rFonts w:ascii="Calibri Light" w:eastAsia="HG Mincho Light J" w:hAnsi="Calibri Light" w:cs="Calibri Light"/>
          <w:color w:val="000000"/>
          <w:sz w:val="18"/>
          <w:szCs w:val="18"/>
        </w:rPr>
        <w:t>. zm.) lub ustawy z dnia 28 października 2002 r. o odpowiedzialności podmiotów zbiorowych za czyny zabronione pod groźbą kary (Dz.U. z 2016, poz. 1541 z późn.zm.).</w:t>
      </w:r>
    </w:p>
    <w:p w14:paraId="77B1CF80" w14:textId="77777777" w:rsidR="0082599E" w:rsidRDefault="000555D6">
      <w:pPr>
        <w:jc w:val="right"/>
        <w:rPr>
          <w:rFonts w:ascii="Liberation Serif" w:eastAsia="Liberation Serif" w:hAnsi="Liberation Serif" w:cs="Liberation Serif"/>
          <w:sz w:val="18"/>
        </w:rPr>
      </w:pPr>
      <w:r>
        <w:rPr>
          <w:rFonts w:ascii="Liberation Serif" w:hAnsi="Liberation Serif" w:cs="Liberation Serif"/>
          <w:sz w:val="16"/>
          <w:szCs w:val="16"/>
        </w:rPr>
        <w:t>....................................................................</w:t>
      </w:r>
      <w:r>
        <w:rPr>
          <w:rFonts w:ascii="Liberation Serif" w:hAnsi="Liberation Serif" w:cs="Liberation Serif"/>
          <w:sz w:val="18"/>
        </w:rPr>
        <w:t>.....</w:t>
      </w:r>
    </w:p>
    <w:p w14:paraId="7B725B68" w14:textId="77777777" w:rsidR="0082599E" w:rsidRDefault="000555D6">
      <w:pPr>
        <w:jc w:val="right"/>
        <w:rPr>
          <w:rFonts w:ascii="Calibri Light" w:hAnsi="Calibri Light" w:cs="Calibri Light"/>
          <w:b/>
          <w:color w:val="FF0000"/>
        </w:rPr>
      </w:pPr>
      <w:r>
        <w:rPr>
          <w:rFonts w:ascii="Liberation Serif" w:eastAsia="Liberation Serif" w:hAnsi="Liberation Serif" w:cs="Liberation Serif"/>
          <w:sz w:val="18"/>
        </w:rPr>
        <w:t xml:space="preserve">                                                                                                                                                       </w:t>
      </w:r>
      <w:r>
        <w:rPr>
          <w:rFonts w:ascii="Liberation Serif" w:hAnsi="Liberation Serif" w:cs="Liberation Serif"/>
          <w:sz w:val="18"/>
        </w:rPr>
        <w:t>data i podpis/y pracodawcy</w:t>
      </w:r>
    </w:p>
    <w:p w14:paraId="6D299300" w14:textId="77777777" w:rsidR="0082599E" w:rsidRDefault="000555D6">
      <w:pPr>
        <w:spacing w:after="0"/>
        <w:jc w:val="both"/>
        <w:rPr>
          <w:rFonts w:ascii="Calibri Light" w:hAnsi="Calibri Light" w:cs="Calibri Light"/>
          <w:b/>
          <w:bCs/>
          <w:sz w:val="20"/>
          <w:szCs w:val="20"/>
        </w:rPr>
      </w:pPr>
      <w:r>
        <w:rPr>
          <w:rFonts w:ascii="Calibri Light" w:hAnsi="Calibri Light" w:cs="Calibri Light"/>
          <w:b/>
          <w:color w:val="FF0000"/>
        </w:rPr>
        <w:t xml:space="preserve">W przypadku podlegania przepisom o pomocy publicznej (de </w:t>
      </w:r>
      <w:proofErr w:type="spellStart"/>
      <w:r>
        <w:rPr>
          <w:rFonts w:ascii="Calibri Light" w:hAnsi="Calibri Light" w:cs="Calibri Light"/>
          <w:b/>
          <w:color w:val="FF0000"/>
        </w:rPr>
        <w:t>minimis</w:t>
      </w:r>
      <w:proofErr w:type="spellEnd"/>
      <w:r>
        <w:rPr>
          <w:rFonts w:ascii="Calibri Light" w:hAnsi="Calibri Light" w:cs="Calibri Light"/>
          <w:b/>
          <w:color w:val="FF0000"/>
        </w:rPr>
        <w:t>) należy złożyć FORMULARZ INFORMACJI PRZEDSTAWIANYCH PRZY UBIEGANIU SIĘ O POMOC DE MINIMIS</w:t>
      </w:r>
    </w:p>
    <w:p w14:paraId="6EF94854" w14:textId="77777777" w:rsidR="0082599E" w:rsidRDefault="000555D6">
      <w:pPr>
        <w:spacing w:before="280" w:after="280"/>
        <w:jc w:val="center"/>
        <w:rPr>
          <w:rFonts w:ascii="Calibri Light" w:eastAsia="Times New Roman" w:hAnsi="Calibri Light" w:cs="Calibri Light"/>
          <w:b/>
          <w:sz w:val="18"/>
          <w:szCs w:val="18"/>
          <w:lang w:eastAsia="pl-PL"/>
        </w:rPr>
      </w:pPr>
      <w:r>
        <w:rPr>
          <w:rFonts w:ascii="Calibri Light" w:hAnsi="Calibri Light" w:cs="Calibri Light"/>
          <w:b/>
          <w:bCs/>
          <w:sz w:val="20"/>
          <w:szCs w:val="20"/>
        </w:rPr>
        <w:t xml:space="preserve">KLAUZULA INFORMACYJNA </w:t>
      </w:r>
    </w:p>
    <w:p w14:paraId="6C58BCEB" w14:textId="77777777" w:rsidR="0082599E" w:rsidRDefault="000555D6">
      <w:pPr>
        <w:spacing w:before="280" w:after="280" w:line="240" w:lineRule="auto"/>
        <w:jc w:val="both"/>
        <w:rPr>
          <w:rFonts w:ascii="Calibri Light" w:eastAsia="Times New Roman" w:hAnsi="Calibri Light" w:cs="Calibri Light"/>
          <w:sz w:val="18"/>
          <w:szCs w:val="18"/>
          <w:lang w:eastAsia="pl-PL"/>
        </w:rPr>
      </w:pPr>
      <w:r>
        <w:rPr>
          <w:rFonts w:ascii="Calibri Light" w:eastAsia="Times New Roman" w:hAnsi="Calibri Light" w:cs="Calibri Light"/>
          <w:b/>
          <w:sz w:val="18"/>
          <w:szCs w:val="18"/>
          <w:lang w:eastAsia="pl-PL"/>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informujemy, że: </w:t>
      </w:r>
    </w:p>
    <w:p w14:paraId="23546DB2" w14:textId="77777777" w:rsidR="0082599E" w:rsidRDefault="000555D6">
      <w:pPr>
        <w:numPr>
          <w:ilvl w:val="0"/>
          <w:numId w:val="4"/>
        </w:numPr>
        <w:spacing w:before="280" w:after="280" w:line="240" w:lineRule="auto"/>
        <w:jc w:val="both"/>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 xml:space="preserve">Administratorem Pana/Pani danych osobowych jest Powiatowy Urząd Pracy w Kluczborku z siedzibą przy ul. Sienkiewicza 22B, 46-200 Kluczbork reprezentowany przez Dyrektora Urzędu. Może się Pan/Pani z nim skontaktować drogą elektroniczną na adres e-mail </w:t>
      </w:r>
      <w:hyperlink r:id="rId9" w:history="1">
        <w:r>
          <w:rPr>
            <w:rStyle w:val="Hipercze"/>
            <w:rFonts w:ascii="Calibri Light" w:eastAsia="Times New Roman" w:hAnsi="Calibri Light" w:cs="Calibri Light"/>
            <w:sz w:val="18"/>
            <w:szCs w:val="18"/>
            <w:lang w:eastAsia="pl-PL"/>
          </w:rPr>
          <w:t>o</w:t>
        </w:r>
      </w:hyperlink>
      <w:r>
        <w:rPr>
          <w:rStyle w:val="Hipercze"/>
          <w:rFonts w:ascii="Calibri Light" w:eastAsia="Times New Roman" w:hAnsi="Calibri Light" w:cs="Calibri Light"/>
          <w:sz w:val="18"/>
          <w:szCs w:val="18"/>
          <w:lang w:eastAsia="pl-PL"/>
        </w:rPr>
        <w:t>pkl@praca.gov.pl</w:t>
      </w:r>
      <w:r>
        <w:rPr>
          <w:rFonts w:ascii="Calibri Light" w:eastAsia="Times New Roman" w:hAnsi="Calibri Light" w:cs="Calibri Light"/>
          <w:sz w:val="18"/>
          <w:szCs w:val="18"/>
          <w:lang w:eastAsia="pl-PL"/>
        </w:rPr>
        <w:t xml:space="preserve"> , telefonicznie pod numerem 77 447 13 35 lub tradycyjną pocztą na adres wskazany powyżej.</w:t>
      </w:r>
    </w:p>
    <w:p w14:paraId="790115E9" w14:textId="77777777" w:rsidR="0082599E" w:rsidRDefault="000555D6">
      <w:pPr>
        <w:numPr>
          <w:ilvl w:val="0"/>
          <w:numId w:val="4"/>
        </w:numPr>
        <w:spacing w:before="280" w:after="280" w:line="240" w:lineRule="auto"/>
        <w:jc w:val="both"/>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 xml:space="preserve">W sprawach związanych z Pana/Pani danymi proszę kontaktować się z Inspektorem Ochrony Danych pod adresem e-mail  </w:t>
      </w:r>
      <w:hyperlink r:id="rId10" w:history="1">
        <w:r>
          <w:rPr>
            <w:rStyle w:val="Hipercze"/>
            <w:rFonts w:ascii="Calibri Light" w:eastAsia="Times New Roman" w:hAnsi="Calibri Light" w:cs="Calibri Light"/>
            <w:sz w:val="18"/>
            <w:szCs w:val="18"/>
            <w:lang w:eastAsia="pl-PL"/>
          </w:rPr>
          <w:t>o</w:t>
        </w:r>
      </w:hyperlink>
      <w:r>
        <w:rPr>
          <w:rStyle w:val="Hipercze"/>
          <w:rFonts w:ascii="Calibri Light" w:eastAsia="Times New Roman" w:hAnsi="Calibri Light" w:cs="Calibri Light"/>
          <w:sz w:val="18"/>
          <w:szCs w:val="18"/>
          <w:lang w:eastAsia="pl-PL"/>
        </w:rPr>
        <w:t>pkl@praca.gov.pl</w:t>
      </w:r>
    </w:p>
    <w:p w14:paraId="39B27A17" w14:textId="77777777" w:rsidR="0082599E" w:rsidRDefault="000555D6">
      <w:pPr>
        <w:numPr>
          <w:ilvl w:val="0"/>
          <w:numId w:val="4"/>
        </w:numPr>
        <w:spacing w:before="280" w:after="280" w:line="240" w:lineRule="auto"/>
        <w:jc w:val="both"/>
        <w:rPr>
          <w:rFonts w:ascii="Calibri Light" w:eastAsia="Times New Roman" w:hAnsi="Calibri Light" w:cs="Calibri Light"/>
          <w:b/>
          <w:bCs/>
          <w:sz w:val="16"/>
          <w:szCs w:val="16"/>
          <w:lang w:eastAsia="pl-PL"/>
        </w:rPr>
      </w:pPr>
      <w:r>
        <w:rPr>
          <w:rFonts w:ascii="Calibri Light" w:eastAsia="Times New Roman" w:hAnsi="Calibri Light" w:cs="Calibri Light"/>
          <w:sz w:val="18"/>
          <w:szCs w:val="18"/>
          <w:lang w:eastAsia="pl-PL"/>
        </w:rPr>
        <w:t xml:space="preserve">Cel przetwarzania, podstawę prawną oraz okres przechowywania danych osobowych przedstawia tabela: </w:t>
      </w:r>
    </w:p>
    <w:tbl>
      <w:tblPr>
        <w:tblW w:w="0" w:type="auto"/>
        <w:tblInd w:w="-159" w:type="dxa"/>
        <w:tblLayout w:type="fixed"/>
        <w:tblCellMar>
          <w:top w:w="15" w:type="dxa"/>
          <w:left w:w="0" w:type="dxa"/>
          <w:bottom w:w="15" w:type="dxa"/>
          <w:right w:w="15" w:type="dxa"/>
        </w:tblCellMar>
        <w:tblLook w:val="0000" w:firstRow="0" w:lastRow="0" w:firstColumn="0" w:lastColumn="0" w:noHBand="0" w:noVBand="0"/>
      </w:tblPr>
      <w:tblGrid>
        <w:gridCol w:w="2865"/>
        <w:gridCol w:w="3907"/>
        <w:gridCol w:w="2333"/>
      </w:tblGrid>
      <w:tr w:rsidR="0082599E" w14:paraId="34AE07E3" w14:textId="77777777">
        <w:tc>
          <w:tcPr>
            <w:tcW w:w="2865" w:type="dxa"/>
            <w:tcBorders>
              <w:top w:val="thickThinLargeGap" w:sz="6" w:space="0" w:color="C0C0C0"/>
              <w:left w:val="thickThinLargeGap" w:sz="6" w:space="0" w:color="C0C0C0"/>
              <w:bottom w:val="thickThinLargeGap" w:sz="6" w:space="0" w:color="C0C0C0"/>
            </w:tcBorders>
            <w:shd w:val="clear" w:color="auto" w:fill="FFFFFF"/>
            <w:vAlign w:val="center"/>
          </w:tcPr>
          <w:p w14:paraId="0F02944F" w14:textId="77777777" w:rsidR="0082599E" w:rsidRDefault="000555D6">
            <w:pPr>
              <w:spacing w:before="280" w:after="280" w:line="240" w:lineRule="auto"/>
              <w:jc w:val="center"/>
            </w:pPr>
            <w:r>
              <w:rPr>
                <w:rFonts w:ascii="Calibri Light" w:eastAsia="Times New Roman" w:hAnsi="Calibri Light" w:cs="Calibri Light"/>
                <w:b/>
                <w:bCs/>
                <w:sz w:val="16"/>
                <w:szCs w:val="16"/>
                <w:lang w:eastAsia="pl-PL"/>
              </w:rPr>
              <w:t>Cel przetwarzania</w:t>
            </w:r>
          </w:p>
        </w:tc>
        <w:tc>
          <w:tcPr>
            <w:tcW w:w="3907" w:type="dxa"/>
            <w:tcBorders>
              <w:top w:val="thickThinLargeGap" w:sz="6" w:space="0" w:color="C0C0C0"/>
              <w:left w:val="thickThinLargeGap" w:sz="6" w:space="0" w:color="C0C0C0"/>
              <w:bottom w:val="thickThinLargeGap" w:sz="6" w:space="0" w:color="C0C0C0"/>
            </w:tcBorders>
            <w:shd w:val="clear" w:color="auto" w:fill="FFFFFF"/>
            <w:vAlign w:val="center"/>
          </w:tcPr>
          <w:p w14:paraId="710046E7" w14:textId="77777777" w:rsidR="0082599E" w:rsidRDefault="000555D6">
            <w:pPr>
              <w:spacing w:before="280" w:after="280" w:line="240" w:lineRule="auto"/>
              <w:jc w:val="center"/>
            </w:pPr>
            <w:r>
              <w:rPr>
                <w:rFonts w:ascii="Calibri Light" w:eastAsia="Times New Roman" w:hAnsi="Calibri Light" w:cs="Calibri Light"/>
                <w:b/>
                <w:bCs/>
                <w:sz w:val="16"/>
                <w:szCs w:val="16"/>
                <w:lang w:eastAsia="pl-PL"/>
              </w:rPr>
              <w:t>Podstawa prawna przetwarzania</w:t>
            </w:r>
          </w:p>
        </w:tc>
        <w:tc>
          <w:tcPr>
            <w:tcW w:w="233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AD1291" w14:textId="77777777" w:rsidR="0082599E" w:rsidRDefault="000555D6">
            <w:pPr>
              <w:spacing w:before="280" w:after="280" w:line="240" w:lineRule="auto"/>
              <w:jc w:val="center"/>
            </w:pPr>
            <w:r>
              <w:rPr>
                <w:rFonts w:ascii="Calibri Light" w:eastAsia="Times New Roman" w:hAnsi="Calibri Light" w:cs="Calibri Light"/>
                <w:b/>
                <w:bCs/>
                <w:sz w:val="16"/>
                <w:szCs w:val="16"/>
                <w:lang w:eastAsia="pl-PL"/>
              </w:rPr>
              <w:t>Okres przechowywania danych</w:t>
            </w:r>
          </w:p>
        </w:tc>
      </w:tr>
      <w:tr w:rsidR="0082599E" w14:paraId="78CE323E" w14:textId="77777777">
        <w:tc>
          <w:tcPr>
            <w:tcW w:w="2865" w:type="dxa"/>
            <w:tcBorders>
              <w:top w:val="thickThinLargeGap" w:sz="6" w:space="0" w:color="C0C0C0"/>
              <w:left w:val="thickThinLargeGap" w:sz="6" w:space="0" w:color="C0C0C0"/>
              <w:bottom w:val="thickThinLargeGap" w:sz="6" w:space="0" w:color="C0C0C0"/>
            </w:tcBorders>
            <w:shd w:val="clear" w:color="auto" w:fill="FFFFFF"/>
            <w:vAlign w:val="center"/>
          </w:tcPr>
          <w:p w14:paraId="137166AF" w14:textId="77777777" w:rsidR="0082599E" w:rsidRDefault="000555D6">
            <w:pPr>
              <w:spacing w:before="280" w:after="280" w:line="240" w:lineRule="auto"/>
            </w:pPr>
            <w:r>
              <w:rPr>
                <w:rFonts w:ascii="Calibri Light" w:eastAsia="Times New Roman" w:hAnsi="Calibri Light" w:cs="Calibri Light"/>
                <w:sz w:val="16"/>
                <w:szCs w:val="16"/>
                <w:lang w:eastAsia="pl-PL"/>
              </w:rPr>
              <w:t xml:space="preserve">Rejestracja osób bezrobotnych </w:t>
            </w:r>
            <w:r>
              <w:rPr>
                <w:rFonts w:ascii="Calibri Light" w:eastAsia="Times New Roman" w:hAnsi="Calibri Light" w:cs="Calibri Light"/>
                <w:sz w:val="16"/>
                <w:szCs w:val="16"/>
                <w:lang w:eastAsia="pl-PL"/>
              </w:rPr>
              <w:br/>
              <w:t xml:space="preserve">i poszukujących pracy, wypłacanie przyznanych świadczeń, zgłaszanie do ubezpieczeń osób bezrobotnych </w:t>
            </w:r>
            <w:r>
              <w:rPr>
                <w:rFonts w:ascii="Calibri Light" w:eastAsia="Times New Roman" w:hAnsi="Calibri Light" w:cs="Calibri Light"/>
                <w:sz w:val="16"/>
                <w:szCs w:val="16"/>
                <w:lang w:eastAsia="pl-PL"/>
              </w:rPr>
              <w:br/>
              <w:t xml:space="preserve">i członków rodziny, wyrejestrowanie </w:t>
            </w:r>
            <w:r>
              <w:rPr>
                <w:rFonts w:ascii="Calibri Light" w:eastAsia="Times New Roman" w:hAnsi="Calibri Light" w:cs="Calibri Light"/>
                <w:sz w:val="16"/>
                <w:szCs w:val="16"/>
                <w:lang w:eastAsia="pl-PL"/>
              </w:rPr>
              <w:br/>
              <w:t>z ewidencji urzędu, świadczenie usług rynku pracy tj. pośrednictwo pracy, poradnictwo zawodowe, organizacja szkoleń oraz możliwość skierowania do udziału np. w stażu, pracach interwencyjnych lub innych instrumentach rynku pracy w zależności od ustalonego profilu pomocy</w:t>
            </w:r>
          </w:p>
        </w:tc>
        <w:tc>
          <w:tcPr>
            <w:tcW w:w="3907" w:type="dxa"/>
            <w:tcBorders>
              <w:top w:val="thickThinLargeGap" w:sz="6" w:space="0" w:color="C0C0C0"/>
              <w:left w:val="thickThinLargeGap" w:sz="6" w:space="0" w:color="C0C0C0"/>
              <w:bottom w:val="thickThinLargeGap" w:sz="6" w:space="0" w:color="C0C0C0"/>
            </w:tcBorders>
            <w:shd w:val="clear" w:color="auto" w:fill="FFFFFF"/>
            <w:vAlign w:val="center"/>
          </w:tcPr>
          <w:p w14:paraId="007D0B8A" w14:textId="77777777" w:rsidR="0082599E" w:rsidRDefault="000555D6">
            <w:pPr>
              <w:numPr>
                <w:ilvl w:val="0"/>
                <w:numId w:val="5"/>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20 kwietnia 2004r. o promocji zatrudnienia i instytucjach rynku pracy</w:t>
            </w:r>
          </w:p>
          <w:p w14:paraId="583056F1" w14:textId="77777777" w:rsidR="0082599E" w:rsidRDefault="000555D6">
            <w:pPr>
              <w:numPr>
                <w:ilvl w:val="0"/>
                <w:numId w:val="5"/>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Ustawa z dnia 13 października 1998r. </w:t>
            </w:r>
            <w:r>
              <w:rPr>
                <w:rFonts w:ascii="Calibri Light" w:eastAsia="Times New Roman" w:hAnsi="Calibri Light" w:cs="Calibri Light"/>
                <w:sz w:val="16"/>
                <w:szCs w:val="16"/>
                <w:lang w:eastAsia="pl-PL"/>
              </w:rPr>
              <w:br/>
              <w:t>o systemie ubezpieczeń społecznych</w:t>
            </w:r>
          </w:p>
          <w:p w14:paraId="51844307" w14:textId="77777777" w:rsidR="0082599E" w:rsidRDefault="000555D6">
            <w:pPr>
              <w:numPr>
                <w:ilvl w:val="0"/>
                <w:numId w:val="5"/>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Ustawa z dnia 27 sierpnia 2004r. </w:t>
            </w:r>
            <w:r>
              <w:rPr>
                <w:rFonts w:ascii="Calibri Light" w:eastAsia="Times New Roman" w:hAnsi="Calibri Light" w:cs="Calibri Light"/>
                <w:sz w:val="16"/>
                <w:szCs w:val="16"/>
                <w:lang w:eastAsia="pl-PL"/>
              </w:rPr>
              <w:br/>
              <w:t>o świadczeniach opieki zdrowotnej finansowanych ze środków publicznych</w:t>
            </w:r>
          </w:p>
          <w:p w14:paraId="5A0C42ED" w14:textId="77777777" w:rsidR="0082599E" w:rsidRDefault="000555D6">
            <w:pPr>
              <w:numPr>
                <w:ilvl w:val="0"/>
                <w:numId w:val="5"/>
              </w:numPr>
              <w:spacing w:before="280" w:after="280" w:line="240" w:lineRule="auto"/>
              <w:rPr>
                <w:rFonts w:ascii="Calibri Light" w:eastAsia="Times New Roman" w:hAnsi="Calibri Light" w:cs="Calibri Light"/>
                <w:i/>
                <w:iCs/>
                <w:sz w:val="16"/>
                <w:szCs w:val="16"/>
                <w:lang w:eastAsia="pl-PL"/>
              </w:rPr>
            </w:pPr>
            <w:r>
              <w:rPr>
                <w:rFonts w:ascii="Calibri Light" w:eastAsia="Times New Roman" w:hAnsi="Calibri Light" w:cs="Calibri Light"/>
                <w:sz w:val="16"/>
                <w:szCs w:val="16"/>
                <w:lang w:eastAsia="pl-PL"/>
              </w:rPr>
              <w:t xml:space="preserve">Ustawa </w:t>
            </w:r>
            <w:r>
              <w:rPr>
                <w:rFonts w:ascii="Calibri Light" w:eastAsia="Times New Roman" w:hAnsi="Calibri Light" w:cs="Calibri Light"/>
                <w:i/>
                <w:iCs/>
                <w:sz w:val="16"/>
                <w:szCs w:val="16"/>
                <w:lang w:eastAsia="pl-PL"/>
              </w:rPr>
              <w:t>z dnia 14 czerwca 1960r. Kodeks postępowania administracyjnego</w:t>
            </w:r>
          </w:p>
          <w:p w14:paraId="237060B5" w14:textId="77777777" w:rsidR="0082599E" w:rsidRDefault="000555D6">
            <w:pPr>
              <w:numPr>
                <w:ilvl w:val="0"/>
                <w:numId w:val="5"/>
              </w:numPr>
              <w:spacing w:before="280" w:after="280" w:line="240" w:lineRule="auto"/>
              <w:rPr>
                <w:rFonts w:ascii="Calibri Light" w:eastAsia="Times New Roman" w:hAnsi="Calibri Light" w:cs="Calibri Light"/>
                <w:i/>
                <w:iCs/>
                <w:sz w:val="16"/>
                <w:szCs w:val="16"/>
                <w:lang w:eastAsia="pl-PL"/>
              </w:rPr>
            </w:pPr>
            <w:r>
              <w:rPr>
                <w:rFonts w:ascii="Calibri Light" w:eastAsia="Times New Roman" w:hAnsi="Calibri Light" w:cs="Calibri Light"/>
                <w:i/>
                <w:iCs/>
                <w:sz w:val="16"/>
                <w:szCs w:val="16"/>
                <w:lang w:eastAsia="pl-PL"/>
              </w:rPr>
              <w:t>Ustawa z dnia 29 sierpnia 1997r. Ordynacja podatkowa</w:t>
            </w:r>
          </w:p>
          <w:p w14:paraId="293AB4BB" w14:textId="77777777" w:rsidR="0082599E" w:rsidRDefault="000555D6">
            <w:pPr>
              <w:numPr>
                <w:ilvl w:val="0"/>
                <w:numId w:val="5"/>
              </w:numPr>
              <w:spacing w:before="280" w:after="280" w:line="240" w:lineRule="auto"/>
            </w:pPr>
            <w:r>
              <w:rPr>
                <w:rFonts w:ascii="Calibri Light" w:eastAsia="Times New Roman" w:hAnsi="Calibri Light" w:cs="Calibri Light"/>
                <w:i/>
                <w:iCs/>
                <w:sz w:val="16"/>
                <w:szCs w:val="16"/>
                <w:lang w:eastAsia="pl-PL"/>
              </w:rPr>
              <w:lastRenderedPageBreak/>
              <w:t>Ustawa z dnia 26 lipca 1991r. o podatku dochodowym od osób fizycznych</w:t>
            </w:r>
          </w:p>
        </w:tc>
        <w:tc>
          <w:tcPr>
            <w:tcW w:w="233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C342D85"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lastRenderedPageBreak/>
              <w:t> </w:t>
            </w:r>
          </w:p>
          <w:p w14:paraId="08C31B04"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3FF017CF" w14:textId="77777777" w:rsidR="0082599E" w:rsidRDefault="000555D6">
            <w:pPr>
              <w:spacing w:before="280" w:after="280" w:line="240" w:lineRule="auto"/>
            </w:pPr>
            <w:r>
              <w:rPr>
                <w:rFonts w:ascii="Calibri Light" w:eastAsia="Times New Roman" w:hAnsi="Calibri Light" w:cs="Calibri Light"/>
                <w:sz w:val="16"/>
                <w:szCs w:val="16"/>
                <w:lang w:eastAsia="pl-PL"/>
              </w:rPr>
              <w:t xml:space="preserve">do 50 lat w zależności od kategorii sprawy (Ustawa z dnia 14 lipca 1983 r. o narodowym zasobie archiwalnym </w:t>
            </w:r>
            <w:r>
              <w:rPr>
                <w:rFonts w:ascii="Calibri Light" w:eastAsia="Times New Roman" w:hAnsi="Calibri Light" w:cs="Calibri Light"/>
                <w:sz w:val="16"/>
                <w:szCs w:val="16"/>
                <w:lang w:eastAsia="pl-PL"/>
              </w:rPr>
              <w:br/>
              <w:t>i archiwach) zgodnie z Jednolitym Rzeczowym Wykazem Akt</w:t>
            </w:r>
          </w:p>
        </w:tc>
      </w:tr>
      <w:tr w:rsidR="0082599E" w14:paraId="6208E3F6" w14:textId="77777777">
        <w:tc>
          <w:tcPr>
            <w:tcW w:w="2865" w:type="dxa"/>
            <w:tcBorders>
              <w:top w:val="thickThinLargeGap" w:sz="6" w:space="0" w:color="C0C0C0"/>
              <w:left w:val="thickThinLargeGap" w:sz="6" w:space="0" w:color="C0C0C0"/>
              <w:bottom w:val="thickThinLargeGap" w:sz="6" w:space="0" w:color="C0C0C0"/>
            </w:tcBorders>
            <w:shd w:val="clear" w:color="auto" w:fill="FFFFFF"/>
            <w:vAlign w:val="center"/>
          </w:tcPr>
          <w:p w14:paraId="196A70C2" w14:textId="77777777" w:rsidR="0082599E" w:rsidRDefault="000555D6">
            <w:pPr>
              <w:spacing w:before="280" w:after="280" w:line="240" w:lineRule="auto"/>
            </w:pPr>
            <w:r>
              <w:rPr>
                <w:rFonts w:ascii="Calibri Light" w:eastAsia="Times New Roman" w:hAnsi="Calibri Light" w:cs="Calibri Light"/>
                <w:sz w:val="16"/>
                <w:szCs w:val="16"/>
                <w:lang w:eastAsia="pl-PL"/>
              </w:rPr>
              <w:t xml:space="preserve">Przeprowadzenie postępowania </w:t>
            </w:r>
            <w:r>
              <w:rPr>
                <w:rFonts w:ascii="Calibri Light" w:eastAsia="Times New Roman" w:hAnsi="Calibri Light" w:cs="Calibri Light"/>
                <w:sz w:val="16"/>
                <w:szCs w:val="16"/>
                <w:lang w:eastAsia="pl-PL"/>
              </w:rPr>
              <w:br/>
              <w:t>o udzielenie zamówienia publicznego, zawarcie umowy i jej realizacja oraz dokonanie płatności za wykonane zamówienie publiczne (dostawy/usługi/roboty budowlane) w ramach umów cywilno-prawnych</w:t>
            </w:r>
          </w:p>
        </w:tc>
        <w:tc>
          <w:tcPr>
            <w:tcW w:w="3907" w:type="dxa"/>
            <w:tcBorders>
              <w:top w:val="thickThinLargeGap" w:sz="6" w:space="0" w:color="C0C0C0"/>
              <w:left w:val="thickThinLargeGap" w:sz="6" w:space="0" w:color="C0C0C0"/>
              <w:bottom w:val="thickThinLargeGap" w:sz="6" w:space="0" w:color="C0C0C0"/>
            </w:tcBorders>
            <w:shd w:val="clear" w:color="auto" w:fill="FFFFFF"/>
            <w:vAlign w:val="center"/>
          </w:tcPr>
          <w:p w14:paraId="23747C40" w14:textId="77777777" w:rsidR="0082599E" w:rsidRDefault="000555D6">
            <w:pPr>
              <w:numPr>
                <w:ilvl w:val="0"/>
                <w:numId w:val="6"/>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29 stycznia 2004r. – Prawo zamówień publicznych</w:t>
            </w:r>
          </w:p>
          <w:p w14:paraId="46CF5873" w14:textId="77777777" w:rsidR="0082599E" w:rsidRDefault="000555D6">
            <w:pPr>
              <w:numPr>
                <w:ilvl w:val="0"/>
                <w:numId w:val="6"/>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27 sierpnia 2009r. o finansach publicznych</w:t>
            </w:r>
          </w:p>
          <w:p w14:paraId="1B810C45" w14:textId="77777777" w:rsidR="0082599E" w:rsidRDefault="000555D6">
            <w:pPr>
              <w:numPr>
                <w:ilvl w:val="0"/>
                <w:numId w:val="6"/>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23 kwietnia 1964r. Kodeks cywilny</w:t>
            </w:r>
          </w:p>
          <w:p w14:paraId="40C07A66" w14:textId="77777777" w:rsidR="0082599E" w:rsidRDefault="000555D6">
            <w:pPr>
              <w:numPr>
                <w:ilvl w:val="0"/>
                <w:numId w:val="6"/>
              </w:numPr>
              <w:spacing w:before="280" w:after="280" w:line="240" w:lineRule="auto"/>
            </w:pPr>
            <w:r>
              <w:rPr>
                <w:rFonts w:ascii="Calibri Light" w:eastAsia="Times New Roman" w:hAnsi="Calibri Light" w:cs="Calibri Light"/>
                <w:sz w:val="16"/>
                <w:szCs w:val="16"/>
                <w:lang w:eastAsia="pl-PL"/>
              </w:rPr>
              <w:t xml:space="preserve">Ustawa z dnia 29 września 1994r. </w:t>
            </w:r>
            <w:r>
              <w:rPr>
                <w:rFonts w:ascii="Calibri Light" w:eastAsia="Times New Roman" w:hAnsi="Calibri Light" w:cs="Calibri Light"/>
                <w:sz w:val="16"/>
                <w:szCs w:val="16"/>
                <w:lang w:eastAsia="pl-PL"/>
              </w:rPr>
              <w:br/>
              <w:t>o rachunkowości</w:t>
            </w:r>
          </w:p>
        </w:tc>
        <w:tc>
          <w:tcPr>
            <w:tcW w:w="233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2471E6"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18324C0A"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5C9BDA0C" w14:textId="77777777" w:rsidR="0082599E" w:rsidRDefault="000555D6">
            <w:pPr>
              <w:spacing w:before="280" w:after="280" w:line="240" w:lineRule="auto"/>
            </w:pPr>
            <w:r>
              <w:rPr>
                <w:rFonts w:ascii="Calibri Light" w:eastAsia="Times New Roman" w:hAnsi="Calibri Light" w:cs="Calibri Light"/>
                <w:sz w:val="16"/>
                <w:szCs w:val="16"/>
                <w:lang w:eastAsia="pl-PL"/>
              </w:rPr>
              <w:t>5 lat</w:t>
            </w:r>
          </w:p>
        </w:tc>
      </w:tr>
      <w:tr w:rsidR="0082599E" w14:paraId="1A4D0F7F" w14:textId="77777777">
        <w:trPr>
          <w:trHeight w:val="3367"/>
        </w:trPr>
        <w:tc>
          <w:tcPr>
            <w:tcW w:w="2865" w:type="dxa"/>
            <w:tcBorders>
              <w:top w:val="thickThinLargeGap" w:sz="6" w:space="0" w:color="C0C0C0"/>
              <w:left w:val="thickThinLargeGap" w:sz="6" w:space="0" w:color="C0C0C0"/>
              <w:bottom w:val="thickThinLargeGap" w:sz="6" w:space="0" w:color="C0C0C0"/>
            </w:tcBorders>
            <w:shd w:val="clear" w:color="auto" w:fill="FFFFFF"/>
            <w:vAlign w:val="center"/>
          </w:tcPr>
          <w:p w14:paraId="0A1E39E6" w14:textId="77777777" w:rsidR="0082599E" w:rsidRDefault="000555D6">
            <w:pPr>
              <w:spacing w:before="280" w:after="280" w:line="240" w:lineRule="auto"/>
            </w:pPr>
            <w:r>
              <w:rPr>
                <w:rFonts w:ascii="Calibri Light" w:eastAsia="Times New Roman" w:hAnsi="Calibri Light" w:cs="Calibri Light"/>
                <w:sz w:val="16"/>
                <w:szCs w:val="16"/>
                <w:lang w:eastAsia="pl-PL"/>
              </w:rPr>
              <w:t>Zatrudnienie pracowników, wypłacanie wynagrodzenia, zgłaszanie do ubezpieczeń pracowników i członków rodzin, wypłacanie świadczeń socjalnych</w:t>
            </w:r>
          </w:p>
        </w:tc>
        <w:tc>
          <w:tcPr>
            <w:tcW w:w="3907" w:type="dxa"/>
            <w:tcBorders>
              <w:top w:val="thickThinLargeGap" w:sz="6" w:space="0" w:color="C0C0C0"/>
              <w:left w:val="thickThinLargeGap" w:sz="6" w:space="0" w:color="C0C0C0"/>
              <w:bottom w:val="thickThinLargeGap" w:sz="6" w:space="0" w:color="C0C0C0"/>
            </w:tcBorders>
            <w:shd w:val="clear" w:color="auto" w:fill="FFFFFF"/>
            <w:vAlign w:val="center"/>
          </w:tcPr>
          <w:p w14:paraId="449FE4C0" w14:textId="77777777" w:rsidR="0082599E" w:rsidRDefault="000555D6">
            <w:pPr>
              <w:numPr>
                <w:ilvl w:val="0"/>
                <w:numId w:val="7"/>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26 czerwca 1974r. Kodeks pracy</w:t>
            </w:r>
          </w:p>
          <w:p w14:paraId="45177C6E" w14:textId="77777777" w:rsidR="0082599E" w:rsidRDefault="000555D6">
            <w:pPr>
              <w:numPr>
                <w:ilvl w:val="0"/>
                <w:numId w:val="7"/>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13 października 1998r. o systemie ubezpieczeń społecznych</w:t>
            </w:r>
          </w:p>
          <w:p w14:paraId="310D6A45" w14:textId="77777777" w:rsidR="0082599E" w:rsidRDefault="000555D6">
            <w:pPr>
              <w:numPr>
                <w:ilvl w:val="0"/>
                <w:numId w:val="7"/>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Ustawa z dnia 21 listopada 2008r. </w:t>
            </w:r>
            <w:r>
              <w:rPr>
                <w:rFonts w:ascii="Calibri Light" w:eastAsia="Times New Roman" w:hAnsi="Calibri Light" w:cs="Calibri Light"/>
                <w:sz w:val="16"/>
                <w:szCs w:val="16"/>
                <w:lang w:eastAsia="pl-PL"/>
              </w:rPr>
              <w:br/>
              <w:t>o pracownikach samorządowych</w:t>
            </w:r>
          </w:p>
          <w:p w14:paraId="6AB29887" w14:textId="77777777" w:rsidR="0082599E" w:rsidRDefault="000555D6">
            <w:pPr>
              <w:numPr>
                <w:ilvl w:val="0"/>
                <w:numId w:val="7"/>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Ustawa z dnia 27 sierpnia 2004r. </w:t>
            </w:r>
            <w:r>
              <w:rPr>
                <w:rFonts w:ascii="Calibri Light" w:eastAsia="Times New Roman" w:hAnsi="Calibri Light" w:cs="Calibri Light"/>
                <w:sz w:val="16"/>
                <w:szCs w:val="16"/>
                <w:lang w:eastAsia="pl-PL"/>
              </w:rPr>
              <w:br/>
              <w:t>o świadczeniach opieki zdrowotnej finansowanych ze środków publicznych</w:t>
            </w:r>
          </w:p>
          <w:p w14:paraId="60926D79" w14:textId="77777777" w:rsidR="0082599E" w:rsidRDefault="000555D6">
            <w:pPr>
              <w:numPr>
                <w:ilvl w:val="0"/>
                <w:numId w:val="7"/>
              </w:numPr>
              <w:spacing w:before="280" w:after="280" w:line="240" w:lineRule="auto"/>
              <w:rPr>
                <w:rFonts w:ascii="Calibri Light" w:eastAsia="Times New Roman" w:hAnsi="Calibri Light" w:cs="Calibri Light"/>
                <w:i/>
                <w:iCs/>
                <w:sz w:val="16"/>
                <w:szCs w:val="16"/>
                <w:lang w:eastAsia="pl-PL"/>
              </w:rPr>
            </w:pPr>
            <w:r>
              <w:rPr>
                <w:rFonts w:ascii="Calibri Light" w:eastAsia="Times New Roman" w:hAnsi="Calibri Light" w:cs="Calibri Light"/>
                <w:sz w:val="16"/>
                <w:szCs w:val="16"/>
                <w:lang w:eastAsia="pl-PL"/>
              </w:rPr>
              <w:t>Ustawa z dnia 4 marca 1994r. o zakładowym funduszu świadczeń socjalnych</w:t>
            </w:r>
          </w:p>
          <w:p w14:paraId="6C7EB384" w14:textId="77777777" w:rsidR="0082599E" w:rsidRDefault="000555D6">
            <w:pPr>
              <w:numPr>
                <w:ilvl w:val="0"/>
                <w:numId w:val="7"/>
              </w:numPr>
              <w:spacing w:before="280" w:after="280" w:line="240" w:lineRule="auto"/>
              <w:rPr>
                <w:rFonts w:ascii="Calibri Light" w:eastAsia="Times New Roman" w:hAnsi="Calibri Light" w:cs="Calibri Light"/>
                <w:i/>
                <w:iCs/>
                <w:sz w:val="16"/>
                <w:szCs w:val="16"/>
                <w:lang w:eastAsia="pl-PL"/>
              </w:rPr>
            </w:pPr>
            <w:r>
              <w:rPr>
                <w:rFonts w:ascii="Calibri Light" w:eastAsia="Times New Roman" w:hAnsi="Calibri Light" w:cs="Calibri Light"/>
                <w:i/>
                <w:iCs/>
                <w:sz w:val="16"/>
                <w:szCs w:val="16"/>
                <w:lang w:eastAsia="pl-PL"/>
              </w:rPr>
              <w:t>Ustawa z dnia 29 sierpnia 1997r. Ordynacja podatkowa</w:t>
            </w:r>
          </w:p>
          <w:p w14:paraId="53B9B2C2" w14:textId="77777777" w:rsidR="0082599E" w:rsidRDefault="000555D6">
            <w:pPr>
              <w:numPr>
                <w:ilvl w:val="0"/>
                <w:numId w:val="7"/>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i/>
                <w:iCs/>
                <w:sz w:val="16"/>
                <w:szCs w:val="16"/>
                <w:lang w:eastAsia="pl-PL"/>
              </w:rPr>
              <w:t>Ustawa z dnia 26 lipca 1991r. o podatku dochodowym od osób fizycznych</w:t>
            </w:r>
          </w:p>
          <w:p w14:paraId="160B9438" w14:textId="77777777" w:rsidR="0082599E" w:rsidRDefault="000555D6">
            <w:pPr>
              <w:numPr>
                <w:ilvl w:val="0"/>
                <w:numId w:val="7"/>
              </w:numPr>
              <w:spacing w:before="280" w:after="280" w:line="240" w:lineRule="auto"/>
            </w:pPr>
            <w:r>
              <w:rPr>
                <w:rFonts w:ascii="Calibri Light" w:eastAsia="Times New Roman" w:hAnsi="Calibri Light" w:cs="Calibri Light"/>
                <w:sz w:val="16"/>
                <w:szCs w:val="16"/>
                <w:lang w:eastAsia="pl-PL"/>
              </w:rPr>
              <w:t>Zgoda osoby, której dane dotyczą</w:t>
            </w:r>
          </w:p>
        </w:tc>
        <w:tc>
          <w:tcPr>
            <w:tcW w:w="233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541F6B8"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5EA2CA88"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2640AD82" w14:textId="77777777" w:rsidR="0082599E" w:rsidRDefault="000555D6">
            <w:pPr>
              <w:spacing w:before="280" w:after="280" w:line="240" w:lineRule="auto"/>
            </w:pPr>
            <w:r>
              <w:rPr>
                <w:rFonts w:ascii="Calibri Light" w:eastAsia="Times New Roman" w:hAnsi="Calibri Light" w:cs="Calibri Light"/>
                <w:sz w:val="16"/>
                <w:szCs w:val="16"/>
                <w:lang w:eastAsia="pl-PL"/>
              </w:rPr>
              <w:t xml:space="preserve">do 50 lat w zależności od kategorii sprawy (Ustawa z dnia 14 lipca 1983 r. o narodowym zasobie archiwalnym </w:t>
            </w:r>
            <w:r>
              <w:rPr>
                <w:rFonts w:ascii="Calibri Light" w:eastAsia="Times New Roman" w:hAnsi="Calibri Light" w:cs="Calibri Light"/>
                <w:sz w:val="16"/>
                <w:szCs w:val="16"/>
                <w:lang w:eastAsia="pl-PL"/>
              </w:rPr>
              <w:br/>
              <w:t>i archiwach) zgodnie z Jednolitym Rzeczowym Wykazem Akt</w:t>
            </w:r>
          </w:p>
        </w:tc>
      </w:tr>
      <w:tr w:rsidR="0082599E" w14:paraId="74065AEA" w14:textId="77777777">
        <w:tc>
          <w:tcPr>
            <w:tcW w:w="2865" w:type="dxa"/>
            <w:tcBorders>
              <w:top w:val="thickThinLargeGap" w:sz="6" w:space="0" w:color="C0C0C0"/>
              <w:left w:val="thickThinLargeGap" w:sz="6" w:space="0" w:color="C0C0C0"/>
              <w:bottom w:val="thickThinLargeGap" w:sz="6" w:space="0" w:color="C0C0C0"/>
            </w:tcBorders>
            <w:shd w:val="clear" w:color="auto" w:fill="FFFFFF"/>
            <w:vAlign w:val="center"/>
          </w:tcPr>
          <w:p w14:paraId="1958489E" w14:textId="77777777" w:rsidR="0082599E" w:rsidRDefault="000555D6">
            <w:pPr>
              <w:spacing w:before="280" w:after="280" w:line="240" w:lineRule="auto"/>
            </w:pPr>
            <w:r>
              <w:rPr>
                <w:rFonts w:ascii="Calibri Light" w:eastAsia="Times New Roman" w:hAnsi="Calibri Light" w:cs="Calibri Light"/>
                <w:sz w:val="16"/>
                <w:szCs w:val="16"/>
                <w:lang w:eastAsia="pl-PL"/>
              </w:rPr>
              <w:t>Rekrutacja pracowników</w:t>
            </w:r>
          </w:p>
        </w:tc>
        <w:tc>
          <w:tcPr>
            <w:tcW w:w="3907" w:type="dxa"/>
            <w:tcBorders>
              <w:top w:val="thickThinLargeGap" w:sz="6" w:space="0" w:color="C0C0C0"/>
              <w:left w:val="thickThinLargeGap" w:sz="6" w:space="0" w:color="C0C0C0"/>
              <w:bottom w:val="thickThinLargeGap" w:sz="6" w:space="0" w:color="C0C0C0"/>
            </w:tcBorders>
            <w:shd w:val="clear" w:color="auto" w:fill="FFFFFF"/>
            <w:vAlign w:val="center"/>
          </w:tcPr>
          <w:p w14:paraId="6AE681D4" w14:textId="77777777" w:rsidR="0082599E" w:rsidRDefault="000555D6">
            <w:pPr>
              <w:numPr>
                <w:ilvl w:val="0"/>
                <w:numId w:val="8"/>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26 czerwca 1974r. Kodeks pracy</w:t>
            </w:r>
          </w:p>
          <w:p w14:paraId="280F9735" w14:textId="77777777" w:rsidR="0082599E" w:rsidRDefault="000555D6">
            <w:pPr>
              <w:numPr>
                <w:ilvl w:val="0"/>
                <w:numId w:val="8"/>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xml:space="preserve">Ustawa z dnia 21 listopada 2008r. </w:t>
            </w:r>
            <w:r>
              <w:rPr>
                <w:rFonts w:ascii="Calibri Light" w:eastAsia="Times New Roman" w:hAnsi="Calibri Light" w:cs="Calibri Light"/>
                <w:sz w:val="16"/>
                <w:szCs w:val="16"/>
                <w:lang w:eastAsia="pl-PL"/>
              </w:rPr>
              <w:br/>
              <w:t>o pracownikach samorządowych</w:t>
            </w:r>
          </w:p>
          <w:p w14:paraId="79288306" w14:textId="77777777" w:rsidR="0082599E" w:rsidRDefault="000555D6">
            <w:pPr>
              <w:numPr>
                <w:ilvl w:val="0"/>
                <w:numId w:val="8"/>
              </w:numPr>
              <w:spacing w:before="280" w:after="280" w:line="240" w:lineRule="auto"/>
            </w:pPr>
            <w:r>
              <w:rPr>
                <w:rFonts w:ascii="Calibri Light" w:eastAsia="Times New Roman" w:hAnsi="Calibri Light" w:cs="Calibri Light"/>
                <w:sz w:val="16"/>
                <w:szCs w:val="16"/>
                <w:lang w:eastAsia="pl-PL"/>
              </w:rPr>
              <w:t>Zgoda osoby, której dane dotyczą</w:t>
            </w:r>
          </w:p>
        </w:tc>
        <w:tc>
          <w:tcPr>
            <w:tcW w:w="233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23774EB"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448D190A" w14:textId="77777777" w:rsidR="0082599E" w:rsidRDefault="000555D6">
            <w:pPr>
              <w:spacing w:before="280" w:after="280" w:line="240" w:lineRule="auto"/>
            </w:pPr>
            <w:r>
              <w:rPr>
                <w:rFonts w:ascii="Calibri Light" w:eastAsia="Times New Roman" w:hAnsi="Calibri Light" w:cs="Calibri Light"/>
                <w:sz w:val="16"/>
                <w:szCs w:val="16"/>
                <w:lang w:eastAsia="pl-PL"/>
              </w:rPr>
              <w:t>Zgodnie z Jednolitym Rzeczowym Wykazem Akt</w:t>
            </w:r>
          </w:p>
        </w:tc>
      </w:tr>
      <w:tr w:rsidR="0082599E" w14:paraId="784E9E89" w14:textId="77777777">
        <w:tc>
          <w:tcPr>
            <w:tcW w:w="2865" w:type="dxa"/>
            <w:tcBorders>
              <w:top w:val="thickThinLargeGap" w:sz="6" w:space="0" w:color="C0C0C0"/>
              <w:left w:val="thickThinLargeGap" w:sz="6" w:space="0" w:color="C0C0C0"/>
              <w:bottom w:val="thickThinLargeGap" w:sz="6" w:space="0" w:color="C0C0C0"/>
            </w:tcBorders>
            <w:shd w:val="clear" w:color="auto" w:fill="FFFFFF"/>
            <w:vAlign w:val="center"/>
          </w:tcPr>
          <w:p w14:paraId="32DAAB62" w14:textId="77777777" w:rsidR="0082599E" w:rsidRDefault="000555D6">
            <w:pPr>
              <w:spacing w:before="280" w:after="280" w:line="240" w:lineRule="auto"/>
            </w:pPr>
            <w:r>
              <w:rPr>
                <w:rFonts w:ascii="Calibri Light" w:eastAsia="Times New Roman" w:hAnsi="Calibri Light" w:cs="Calibri Light"/>
                <w:sz w:val="16"/>
                <w:szCs w:val="16"/>
                <w:lang w:eastAsia="pl-PL"/>
              </w:rPr>
              <w:t xml:space="preserve">Realizacja zgłoszonej w urzędzie krajowej oferty pracy, zawarcie umowy na podstawie złożonego wniosku o zorganizowanie np. stażu, prac interwencyjnych, robót publicznych, refundacji doposażenia/wyposażenia stanowiska pracy dla skierowanego bezrobotnego, prac </w:t>
            </w:r>
            <w:r>
              <w:rPr>
                <w:rFonts w:ascii="Calibri Light" w:eastAsia="Times New Roman" w:hAnsi="Calibri Light" w:cs="Calibri Light"/>
                <w:sz w:val="16"/>
                <w:szCs w:val="16"/>
                <w:lang w:eastAsia="pl-PL"/>
              </w:rPr>
              <w:lastRenderedPageBreak/>
              <w:t>społecznie użytecznych lub innych instrumentów rynku pracy</w:t>
            </w:r>
          </w:p>
        </w:tc>
        <w:tc>
          <w:tcPr>
            <w:tcW w:w="3907" w:type="dxa"/>
            <w:tcBorders>
              <w:top w:val="thickThinLargeGap" w:sz="6" w:space="0" w:color="C0C0C0"/>
              <w:left w:val="thickThinLargeGap" w:sz="6" w:space="0" w:color="C0C0C0"/>
              <w:bottom w:val="thickThinLargeGap" w:sz="6" w:space="0" w:color="C0C0C0"/>
            </w:tcBorders>
            <w:shd w:val="clear" w:color="auto" w:fill="FFFFFF"/>
            <w:vAlign w:val="center"/>
          </w:tcPr>
          <w:p w14:paraId="09EDA97E" w14:textId="77777777" w:rsidR="0082599E" w:rsidRDefault="000555D6">
            <w:pPr>
              <w:numPr>
                <w:ilvl w:val="0"/>
                <w:numId w:val="9"/>
              </w:numPr>
              <w:spacing w:before="280" w:after="280" w:line="240" w:lineRule="auto"/>
            </w:pPr>
            <w:r>
              <w:rPr>
                <w:rFonts w:ascii="Calibri Light" w:eastAsia="Times New Roman" w:hAnsi="Calibri Light" w:cs="Calibri Light"/>
                <w:sz w:val="16"/>
                <w:szCs w:val="16"/>
                <w:lang w:eastAsia="pl-PL"/>
              </w:rPr>
              <w:lastRenderedPageBreak/>
              <w:t>Ustawa z dnia 20 kwietnia 2004r. o promocji zatrudnienia i instytucjach rynku pracy oraz rozporządzenia do ustawy</w:t>
            </w:r>
          </w:p>
        </w:tc>
        <w:tc>
          <w:tcPr>
            <w:tcW w:w="233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D8C06E9"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7FF20510"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02B930BA"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158EF111"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27C2D413" w14:textId="77777777" w:rsidR="0082599E" w:rsidRDefault="000555D6">
            <w:pPr>
              <w:spacing w:before="280" w:after="280" w:line="240" w:lineRule="auto"/>
            </w:pPr>
            <w:r>
              <w:rPr>
                <w:rFonts w:ascii="Calibri Light" w:eastAsia="Times New Roman" w:hAnsi="Calibri Light" w:cs="Calibri Light"/>
                <w:sz w:val="16"/>
                <w:szCs w:val="16"/>
                <w:lang w:eastAsia="pl-PL"/>
              </w:rPr>
              <w:lastRenderedPageBreak/>
              <w:t>Zgodnie z Jednolitym Rzeczowym Wykazem Akt</w:t>
            </w:r>
          </w:p>
        </w:tc>
      </w:tr>
      <w:tr w:rsidR="0082599E" w14:paraId="120F145B" w14:textId="77777777">
        <w:tc>
          <w:tcPr>
            <w:tcW w:w="2865" w:type="dxa"/>
            <w:tcBorders>
              <w:top w:val="thickThinLargeGap" w:sz="6" w:space="0" w:color="C0C0C0"/>
              <w:left w:val="thickThinLargeGap" w:sz="6" w:space="0" w:color="C0C0C0"/>
              <w:bottom w:val="thickThinLargeGap" w:sz="6" w:space="0" w:color="C0C0C0"/>
            </w:tcBorders>
            <w:shd w:val="clear" w:color="auto" w:fill="FFFFFF"/>
            <w:vAlign w:val="center"/>
          </w:tcPr>
          <w:p w14:paraId="7B24F277" w14:textId="77777777" w:rsidR="0082599E" w:rsidRDefault="000555D6">
            <w:pPr>
              <w:spacing w:before="280" w:after="280" w:line="240" w:lineRule="auto"/>
            </w:pPr>
            <w:r>
              <w:rPr>
                <w:rFonts w:ascii="Calibri Light" w:eastAsia="Times New Roman" w:hAnsi="Calibri Light" w:cs="Calibri Light"/>
                <w:sz w:val="16"/>
                <w:szCs w:val="16"/>
                <w:lang w:eastAsia="pl-PL"/>
              </w:rPr>
              <w:lastRenderedPageBreak/>
              <w:t>Zabezpieczenie zwrotu refundacji kosztów wyposażenia lub doposażenia stanowiska pracy lub dofinansowania jednorazowo środków na podjęcie działalności gospodarczej</w:t>
            </w:r>
          </w:p>
        </w:tc>
        <w:tc>
          <w:tcPr>
            <w:tcW w:w="3907" w:type="dxa"/>
            <w:tcBorders>
              <w:top w:val="thickThinLargeGap" w:sz="6" w:space="0" w:color="C0C0C0"/>
              <w:left w:val="thickThinLargeGap" w:sz="6" w:space="0" w:color="C0C0C0"/>
              <w:bottom w:val="thickThinLargeGap" w:sz="6" w:space="0" w:color="C0C0C0"/>
            </w:tcBorders>
            <w:shd w:val="clear" w:color="auto" w:fill="FFFFFF"/>
            <w:vAlign w:val="center"/>
          </w:tcPr>
          <w:p w14:paraId="5376B372" w14:textId="77777777" w:rsidR="0082599E" w:rsidRDefault="000555D6">
            <w:pPr>
              <w:numPr>
                <w:ilvl w:val="0"/>
                <w:numId w:val="10"/>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20 kwietnia 2004r. o promocji zatrudnienia i instytucjach rynku pracy oraz rozporządzenia do Ustawy</w:t>
            </w:r>
          </w:p>
          <w:p w14:paraId="0BCEEBC4" w14:textId="77777777" w:rsidR="0082599E" w:rsidRDefault="000555D6">
            <w:pPr>
              <w:numPr>
                <w:ilvl w:val="0"/>
                <w:numId w:val="10"/>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23 kwietnia 1964r. – Kodeks cywilny</w:t>
            </w:r>
          </w:p>
          <w:p w14:paraId="1C377F65" w14:textId="77777777" w:rsidR="0082599E" w:rsidRDefault="000555D6">
            <w:pPr>
              <w:numPr>
                <w:ilvl w:val="0"/>
                <w:numId w:val="10"/>
              </w:numPr>
              <w:spacing w:before="280" w:after="280" w:line="240" w:lineRule="auto"/>
            </w:pPr>
            <w:r>
              <w:rPr>
                <w:rFonts w:ascii="Calibri Light" w:eastAsia="Times New Roman" w:hAnsi="Calibri Light" w:cs="Calibri Light"/>
                <w:sz w:val="16"/>
                <w:szCs w:val="16"/>
                <w:lang w:eastAsia="pl-PL"/>
              </w:rPr>
              <w:t>Zgoda osoby, której dane dotyczą</w:t>
            </w:r>
          </w:p>
        </w:tc>
        <w:tc>
          <w:tcPr>
            <w:tcW w:w="233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81EFA38"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7771F67B"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6A09B91A" w14:textId="77777777" w:rsidR="0082599E" w:rsidRDefault="000555D6">
            <w:pPr>
              <w:spacing w:before="280" w:after="280" w:line="240" w:lineRule="auto"/>
            </w:pPr>
            <w:r>
              <w:rPr>
                <w:rFonts w:ascii="Calibri Light" w:eastAsia="Times New Roman" w:hAnsi="Calibri Light" w:cs="Calibri Light"/>
                <w:sz w:val="16"/>
                <w:szCs w:val="16"/>
                <w:lang w:eastAsia="pl-PL"/>
              </w:rPr>
              <w:t>10 lat</w:t>
            </w:r>
          </w:p>
        </w:tc>
      </w:tr>
      <w:tr w:rsidR="0082599E" w14:paraId="726275A1" w14:textId="77777777">
        <w:tc>
          <w:tcPr>
            <w:tcW w:w="2865" w:type="dxa"/>
            <w:tcBorders>
              <w:top w:val="thickThinLargeGap" w:sz="6" w:space="0" w:color="C0C0C0"/>
              <w:left w:val="thickThinLargeGap" w:sz="6" w:space="0" w:color="C0C0C0"/>
              <w:bottom w:val="thickThinLargeGap" w:sz="6" w:space="0" w:color="C0C0C0"/>
            </w:tcBorders>
            <w:shd w:val="clear" w:color="auto" w:fill="FFFFFF"/>
            <w:vAlign w:val="center"/>
          </w:tcPr>
          <w:p w14:paraId="678CAED6" w14:textId="77777777" w:rsidR="0082599E" w:rsidRDefault="000555D6">
            <w:pPr>
              <w:spacing w:before="280" w:after="280" w:line="240" w:lineRule="auto"/>
            </w:pPr>
            <w:r>
              <w:rPr>
                <w:rFonts w:ascii="Calibri Light" w:eastAsia="Times New Roman" w:hAnsi="Calibri Light" w:cs="Calibri Light"/>
                <w:sz w:val="16"/>
                <w:szCs w:val="16"/>
                <w:lang w:eastAsia="pl-PL"/>
              </w:rPr>
              <w:t xml:space="preserve">Realizacja zadań ustawowych </w:t>
            </w:r>
            <w:r>
              <w:rPr>
                <w:rFonts w:ascii="Calibri Light" w:eastAsia="Times New Roman" w:hAnsi="Calibri Light" w:cs="Calibri Light"/>
                <w:sz w:val="16"/>
                <w:szCs w:val="16"/>
                <w:lang w:eastAsia="pl-PL"/>
              </w:rPr>
              <w:br/>
              <w:t>w zakresie funkcjonowania Powiatowej Rady Rynku Pracy jako organu opiniodawczo – doradczego Starosty</w:t>
            </w:r>
          </w:p>
        </w:tc>
        <w:tc>
          <w:tcPr>
            <w:tcW w:w="3907" w:type="dxa"/>
            <w:tcBorders>
              <w:top w:val="thickThinLargeGap" w:sz="6" w:space="0" w:color="C0C0C0"/>
              <w:left w:val="thickThinLargeGap" w:sz="6" w:space="0" w:color="C0C0C0"/>
              <w:bottom w:val="thickThinLargeGap" w:sz="6" w:space="0" w:color="C0C0C0"/>
            </w:tcBorders>
            <w:shd w:val="clear" w:color="auto" w:fill="FFFFFF"/>
            <w:vAlign w:val="center"/>
          </w:tcPr>
          <w:p w14:paraId="1B1C4866" w14:textId="77777777" w:rsidR="0082599E" w:rsidRDefault="000555D6">
            <w:pPr>
              <w:numPr>
                <w:ilvl w:val="0"/>
                <w:numId w:val="11"/>
              </w:num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Ustawa z dnia 20 kwietnia 2004r. o promocji zatrudnienia i instytucjach rynku pracy</w:t>
            </w:r>
          </w:p>
          <w:p w14:paraId="27121FD0" w14:textId="77777777" w:rsidR="0082599E" w:rsidRDefault="000555D6">
            <w:pPr>
              <w:numPr>
                <w:ilvl w:val="0"/>
                <w:numId w:val="11"/>
              </w:numPr>
              <w:spacing w:before="280" w:after="280" w:line="240" w:lineRule="auto"/>
            </w:pPr>
            <w:r>
              <w:rPr>
                <w:rFonts w:ascii="Calibri Light" w:eastAsia="Times New Roman" w:hAnsi="Calibri Light" w:cs="Calibri Light"/>
                <w:sz w:val="16"/>
                <w:szCs w:val="16"/>
                <w:lang w:eastAsia="pl-PL"/>
              </w:rPr>
              <w:t>Zgoda osoby, której dane dotyczą</w:t>
            </w:r>
          </w:p>
        </w:tc>
        <w:tc>
          <w:tcPr>
            <w:tcW w:w="233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D5B2F39" w14:textId="77777777" w:rsidR="0082599E" w:rsidRDefault="000555D6">
            <w:pPr>
              <w:spacing w:before="280" w:after="280" w:line="240" w:lineRule="auto"/>
              <w:rPr>
                <w:rFonts w:ascii="Calibri Light" w:eastAsia="Times New Roman" w:hAnsi="Calibri Light" w:cs="Calibri Light"/>
                <w:sz w:val="16"/>
                <w:szCs w:val="16"/>
                <w:lang w:eastAsia="pl-PL"/>
              </w:rPr>
            </w:pPr>
            <w:r>
              <w:rPr>
                <w:rFonts w:ascii="Calibri Light" w:eastAsia="Times New Roman" w:hAnsi="Calibri Light" w:cs="Calibri Light"/>
                <w:sz w:val="16"/>
                <w:szCs w:val="16"/>
                <w:lang w:eastAsia="pl-PL"/>
              </w:rPr>
              <w:t> </w:t>
            </w:r>
          </w:p>
          <w:p w14:paraId="2E2F948B" w14:textId="77777777" w:rsidR="0082599E" w:rsidRDefault="000555D6">
            <w:pPr>
              <w:spacing w:before="280" w:after="280" w:line="240" w:lineRule="auto"/>
            </w:pPr>
            <w:r>
              <w:rPr>
                <w:rFonts w:ascii="Calibri Light" w:eastAsia="Times New Roman" w:hAnsi="Calibri Light" w:cs="Calibri Light"/>
                <w:sz w:val="16"/>
                <w:szCs w:val="16"/>
                <w:lang w:eastAsia="pl-PL"/>
              </w:rPr>
              <w:t>Zgodnie z Jednolitym Rzeczowym Wykazem Akt</w:t>
            </w:r>
          </w:p>
        </w:tc>
      </w:tr>
    </w:tbl>
    <w:p w14:paraId="46479939" w14:textId="77777777" w:rsidR="0082599E" w:rsidRDefault="000555D6">
      <w:pPr>
        <w:numPr>
          <w:ilvl w:val="0"/>
          <w:numId w:val="12"/>
        </w:numPr>
        <w:spacing w:before="280" w:after="280" w:line="240" w:lineRule="auto"/>
        <w:jc w:val="both"/>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Mają Państwo prawo wniesienia skargi do organu nadzorczego tj. Prezesa Urzędu Ochrony Danych Osobowych, gdy uznają Państwo, iż przetwarzanie danych osobowych Państwa dotyczących narusza przepisy prawa.</w:t>
      </w:r>
    </w:p>
    <w:p w14:paraId="43CE03BD" w14:textId="77777777" w:rsidR="0082599E" w:rsidRDefault="000555D6">
      <w:pPr>
        <w:numPr>
          <w:ilvl w:val="0"/>
          <w:numId w:val="12"/>
        </w:numPr>
        <w:spacing w:before="280" w:after="280" w:line="240" w:lineRule="auto"/>
        <w:jc w:val="both"/>
        <w:rPr>
          <w:rFonts w:ascii="Calibri Light" w:eastAsia="Times New Roman" w:hAnsi="Calibri Light" w:cs="Times New Roman"/>
          <w:sz w:val="18"/>
          <w:szCs w:val="18"/>
          <w:lang w:eastAsia="pl-PL"/>
        </w:rPr>
      </w:pPr>
      <w:r>
        <w:rPr>
          <w:rFonts w:ascii="Calibri Light" w:eastAsia="Times New Roman" w:hAnsi="Calibri Light" w:cs="Calibri Light"/>
          <w:sz w:val="18"/>
          <w:szCs w:val="18"/>
          <w:lang w:eastAsia="pl-PL"/>
        </w:rPr>
        <w:t>Podanie przez Państwa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w:t>
      </w:r>
    </w:p>
    <w:p w14:paraId="51722FF1" w14:textId="77777777" w:rsidR="0082599E" w:rsidRDefault="000555D6">
      <w:pPr>
        <w:numPr>
          <w:ilvl w:val="0"/>
          <w:numId w:val="12"/>
        </w:numPr>
        <w:rPr>
          <w:rFonts w:ascii="Calibri Light" w:eastAsia="Times New Roman" w:hAnsi="Calibri Light" w:cs="Calibri Light"/>
          <w:sz w:val="18"/>
          <w:szCs w:val="18"/>
          <w:lang w:eastAsia="pl-PL"/>
        </w:rPr>
      </w:pPr>
      <w:r>
        <w:rPr>
          <w:rFonts w:ascii="Calibri Light" w:eastAsia="Times New Roman" w:hAnsi="Calibri Light" w:cs="Times New Roman"/>
          <w:sz w:val="18"/>
          <w:szCs w:val="18"/>
          <w:lang w:eastAsia="pl-PL"/>
        </w:rPr>
        <w:t>Państwa dane nie będą podlegać zautomatyzowanemu podejmowaniu decyzji, w ramach realizacji indywidualnego planu działania, m.in. pośrednictwa pracy, poradnictwa zawodowego, szkoleń, finansowania i dotowania różnego rodzaju działań realizowanych na rzecz bezrobotnych.</w:t>
      </w:r>
    </w:p>
    <w:p w14:paraId="24A618EE" w14:textId="77777777" w:rsidR="0082599E" w:rsidRDefault="000555D6">
      <w:pPr>
        <w:numPr>
          <w:ilvl w:val="0"/>
          <w:numId w:val="12"/>
        </w:numPr>
        <w:spacing w:before="280" w:after="280" w:line="240" w:lineRule="auto"/>
        <w:jc w:val="both"/>
        <w:rPr>
          <w:rFonts w:ascii="Calibri Light" w:eastAsia="Times New Roman" w:hAnsi="Calibri Light" w:cs="Calibri Light"/>
          <w:sz w:val="18"/>
          <w:szCs w:val="18"/>
          <w:lang w:eastAsia="pl-PL"/>
        </w:rPr>
      </w:pPr>
      <w:r>
        <w:rPr>
          <w:rFonts w:ascii="Calibri Light" w:eastAsia="Times New Roman" w:hAnsi="Calibri Light" w:cs="Calibri Light"/>
          <w:sz w:val="18"/>
          <w:szCs w:val="18"/>
          <w:lang w:eastAsia="pl-PL"/>
        </w:rPr>
        <w:t>Państwa dane nie będą przekazywane odbiorcom danych ani nie będą przekazywane do państwa trzeciego lub organizacji międzynarodowej z wyłączeniem sytuacji wynikających z przepisów prawa.</w:t>
      </w:r>
    </w:p>
    <w:p w14:paraId="131716EA" w14:textId="77777777" w:rsidR="0082599E" w:rsidRDefault="000555D6">
      <w:pPr>
        <w:numPr>
          <w:ilvl w:val="0"/>
          <w:numId w:val="12"/>
        </w:numPr>
        <w:spacing w:before="280" w:after="280" w:line="240" w:lineRule="auto"/>
        <w:jc w:val="both"/>
        <w:rPr>
          <w:rFonts w:ascii="Calibri Light" w:eastAsia="Times New Roman" w:hAnsi="Calibri Light" w:cs="Calibri Light"/>
          <w:b/>
          <w:bCs/>
          <w:sz w:val="18"/>
          <w:szCs w:val="18"/>
          <w:lang w:eastAsia="pl-PL"/>
        </w:rPr>
      </w:pPr>
      <w:r>
        <w:rPr>
          <w:rFonts w:ascii="Calibri Light" w:eastAsia="Times New Roman" w:hAnsi="Calibri Light" w:cs="Calibri Light"/>
          <w:sz w:val="18"/>
          <w:szCs w:val="18"/>
          <w:lang w:eastAsia="pl-PL"/>
        </w:rPr>
        <w:t>W zakresie przetwarzania danych osobowych posiadają Państwo następujące prawa:</w:t>
      </w:r>
    </w:p>
    <w:p w14:paraId="77D6C82D" w14:textId="77777777" w:rsidR="0082599E" w:rsidRDefault="000555D6">
      <w:pPr>
        <w:numPr>
          <w:ilvl w:val="0"/>
          <w:numId w:val="13"/>
        </w:numPr>
        <w:spacing w:before="280" w:after="280" w:line="240" w:lineRule="auto"/>
        <w:jc w:val="both"/>
        <w:rPr>
          <w:rFonts w:ascii="Calibri Light" w:eastAsia="Times New Roman" w:hAnsi="Calibri Light" w:cs="Calibri Light"/>
          <w:b/>
          <w:bCs/>
          <w:sz w:val="18"/>
          <w:szCs w:val="18"/>
          <w:lang w:eastAsia="pl-PL"/>
        </w:rPr>
      </w:pPr>
      <w:r>
        <w:rPr>
          <w:rFonts w:ascii="Calibri Light" w:eastAsia="Times New Roman" w:hAnsi="Calibri Light" w:cs="Calibri Light"/>
          <w:b/>
          <w:bCs/>
          <w:sz w:val="18"/>
          <w:szCs w:val="18"/>
          <w:lang w:eastAsia="pl-PL"/>
        </w:rPr>
        <w:t>dostępu do treści swoich danych</w:t>
      </w:r>
      <w:r>
        <w:rPr>
          <w:rFonts w:ascii="Calibri Light" w:eastAsia="Times New Roman" w:hAnsi="Calibri Light" w:cs="Calibri Light"/>
          <w:sz w:val="18"/>
          <w:szCs w:val="18"/>
          <w:lang w:eastAsia="pl-PL"/>
        </w:rPr>
        <w:t xml:space="preserve"> – korzystając z tego prawa mają Państwo możliwość pozyskania informacji, jakie dane, w jaki sposób i w jakim celu są przetwarzane,</w:t>
      </w:r>
    </w:p>
    <w:p w14:paraId="05CA56E5" w14:textId="77777777" w:rsidR="0082599E" w:rsidRDefault="000555D6">
      <w:pPr>
        <w:numPr>
          <w:ilvl w:val="0"/>
          <w:numId w:val="13"/>
        </w:numPr>
        <w:spacing w:before="280" w:after="280" w:line="240" w:lineRule="auto"/>
        <w:jc w:val="both"/>
        <w:rPr>
          <w:rFonts w:ascii="Calibri Light" w:eastAsia="Times New Roman" w:hAnsi="Calibri Light" w:cs="Calibri Light"/>
          <w:b/>
          <w:bCs/>
          <w:sz w:val="18"/>
          <w:szCs w:val="18"/>
          <w:lang w:eastAsia="pl-PL"/>
        </w:rPr>
      </w:pPr>
      <w:r>
        <w:rPr>
          <w:rFonts w:ascii="Calibri Light" w:eastAsia="Times New Roman" w:hAnsi="Calibri Light" w:cs="Calibri Light"/>
          <w:b/>
          <w:bCs/>
          <w:sz w:val="18"/>
          <w:szCs w:val="18"/>
          <w:lang w:eastAsia="pl-PL"/>
        </w:rPr>
        <w:t>prawo ich sprostowania</w:t>
      </w:r>
      <w:r>
        <w:rPr>
          <w:rFonts w:ascii="Calibri Light" w:eastAsia="Times New Roman" w:hAnsi="Calibri Light" w:cs="Calibri Light"/>
          <w:sz w:val="18"/>
          <w:szCs w:val="18"/>
          <w:lang w:eastAsia="pl-PL"/>
        </w:rPr>
        <w:t xml:space="preserve"> – korzystając z tego prawa mogą Państwo zgłosić do nas konieczność poprawienia niepoprawnych danych lub uzupełnienia danych wynikających z błędu przy zbieraniu, czy przetwarzaniu danych,</w:t>
      </w:r>
    </w:p>
    <w:p w14:paraId="3E743C13" w14:textId="77777777" w:rsidR="0082599E" w:rsidRDefault="000555D6">
      <w:pPr>
        <w:numPr>
          <w:ilvl w:val="0"/>
          <w:numId w:val="13"/>
        </w:numPr>
        <w:spacing w:before="280" w:after="280" w:line="240" w:lineRule="auto"/>
        <w:jc w:val="both"/>
        <w:rPr>
          <w:rFonts w:ascii="Calibri Light" w:eastAsia="Times New Roman" w:hAnsi="Calibri Light" w:cs="Calibri Light"/>
          <w:sz w:val="18"/>
          <w:szCs w:val="18"/>
          <w:lang w:eastAsia="pl-PL"/>
        </w:rPr>
      </w:pPr>
      <w:r>
        <w:rPr>
          <w:rFonts w:ascii="Calibri Light" w:eastAsia="Times New Roman" w:hAnsi="Calibri Light" w:cs="Calibri Light"/>
          <w:b/>
          <w:bCs/>
          <w:sz w:val="18"/>
          <w:szCs w:val="18"/>
          <w:lang w:eastAsia="pl-PL"/>
        </w:rPr>
        <w:t>prawo do usunięcia</w:t>
      </w:r>
      <w:r>
        <w:rPr>
          <w:rFonts w:ascii="Calibri Light" w:eastAsia="Times New Roman" w:hAnsi="Calibri Light" w:cs="Calibri Light"/>
          <w:sz w:val="18"/>
          <w:szCs w:val="18"/>
          <w:lang w:eastAsia="pl-PL"/>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C31772D" w14:textId="77777777" w:rsidR="0082599E" w:rsidRDefault="0082599E">
      <w:pPr>
        <w:spacing w:before="280" w:after="280" w:line="240" w:lineRule="auto"/>
        <w:jc w:val="both"/>
        <w:rPr>
          <w:rFonts w:ascii="Calibri Light" w:eastAsia="Times New Roman" w:hAnsi="Calibri Light" w:cs="Calibri Light"/>
          <w:sz w:val="18"/>
          <w:szCs w:val="18"/>
          <w:lang w:eastAsia="pl-PL"/>
        </w:rPr>
      </w:pPr>
    </w:p>
    <w:p w14:paraId="60B5BDC1" w14:textId="77777777" w:rsidR="0082599E" w:rsidRDefault="000555D6">
      <w:pPr>
        <w:numPr>
          <w:ilvl w:val="0"/>
          <w:numId w:val="13"/>
        </w:numPr>
        <w:spacing w:before="280" w:after="280" w:line="240" w:lineRule="auto"/>
        <w:jc w:val="both"/>
        <w:rPr>
          <w:rFonts w:ascii="Calibri Light" w:eastAsia="Times New Roman" w:hAnsi="Calibri Light" w:cs="Calibri Light"/>
          <w:b/>
          <w:bCs/>
          <w:sz w:val="18"/>
          <w:szCs w:val="18"/>
          <w:lang w:eastAsia="pl-PL"/>
        </w:rPr>
      </w:pPr>
      <w:r>
        <w:rPr>
          <w:rFonts w:ascii="Calibri Light" w:eastAsia="Times New Roman" w:hAnsi="Calibri Light" w:cs="Calibri Light"/>
          <w:b/>
          <w:bCs/>
          <w:sz w:val="18"/>
          <w:szCs w:val="18"/>
          <w:lang w:eastAsia="pl-PL"/>
        </w:rPr>
        <w:t>prawo do ograniczenia przetwarzania</w:t>
      </w:r>
      <w:r>
        <w:rPr>
          <w:rFonts w:ascii="Calibri Light" w:eastAsia="Times New Roman" w:hAnsi="Calibri Light" w:cs="Calibri Light"/>
          <w:sz w:val="18"/>
          <w:szCs w:val="18"/>
          <w:lang w:eastAsia="pl-PL"/>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373D8F19" w14:textId="77777777" w:rsidR="0082599E" w:rsidRDefault="000555D6">
      <w:pPr>
        <w:numPr>
          <w:ilvl w:val="0"/>
          <w:numId w:val="13"/>
        </w:numPr>
        <w:spacing w:before="280" w:after="280" w:line="240" w:lineRule="auto"/>
        <w:jc w:val="both"/>
        <w:rPr>
          <w:rFonts w:ascii="Calibri Light" w:eastAsia="Times New Roman" w:hAnsi="Calibri Light" w:cs="Calibri Light"/>
          <w:b/>
          <w:bCs/>
          <w:sz w:val="18"/>
          <w:szCs w:val="18"/>
          <w:lang w:eastAsia="pl-PL"/>
        </w:rPr>
      </w:pPr>
      <w:r>
        <w:rPr>
          <w:rFonts w:ascii="Calibri Light" w:eastAsia="Times New Roman" w:hAnsi="Calibri Light" w:cs="Calibri Light"/>
          <w:b/>
          <w:bCs/>
          <w:sz w:val="18"/>
          <w:szCs w:val="18"/>
          <w:lang w:eastAsia="pl-PL"/>
        </w:rPr>
        <w:t>prawo do przenoszenia danych</w:t>
      </w:r>
      <w:r>
        <w:rPr>
          <w:rFonts w:ascii="Calibri Light" w:eastAsia="Times New Roman" w:hAnsi="Calibri Light" w:cs="Calibri Light"/>
          <w:sz w:val="18"/>
          <w:szCs w:val="18"/>
          <w:lang w:eastAsia="pl-PL"/>
        </w:rPr>
        <w:t xml:space="preserve"> – ma zastosowanie jedynie w przypadkach jeżeli dane są przetwarzane na podstawie zgody i w sposób zautomatyzowany.</w:t>
      </w:r>
    </w:p>
    <w:p w14:paraId="4FA780D5" w14:textId="77777777" w:rsidR="0082599E" w:rsidRDefault="000555D6">
      <w:pPr>
        <w:numPr>
          <w:ilvl w:val="0"/>
          <w:numId w:val="13"/>
        </w:numPr>
        <w:spacing w:before="280" w:after="280" w:line="240" w:lineRule="auto"/>
        <w:jc w:val="both"/>
        <w:rPr>
          <w:rFonts w:ascii="Calibri Light" w:eastAsia="Times New Roman" w:hAnsi="Calibri Light" w:cs="Calibri Light"/>
          <w:b/>
          <w:bCs/>
          <w:sz w:val="18"/>
          <w:szCs w:val="18"/>
          <w:lang w:eastAsia="pl-PL"/>
        </w:rPr>
      </w:pPr>
      <w:r>
        <w:rPr>
          <w:rFonts w:ascii="Calibri Light" w:eastAsia="Times New Roman" w:hAnsi="Calibri Light" w:cs="Calibri Light"/>
          <w:b/>
          <w:bCs/>
          <w:sz w:val="18"/>
          <w:szCs w:val="18"/>
          <w:lang w:eastAsia="pl-PL"/>
        </w:rPr>
        <w:lastRenderedPageBreak/>
        <w:t>prawo wniesienia sprzeciwu</w:t>
      </w:r>
      <w:r>
        <w:rPr>
          <w:rFonts w:ascii="Calibri Light" w:eastAsia="Times New Roman" w:hAnsi="Calibri Light" w:cs="Calibri Light"/>
          <w:sz w:val="18"/>
          <w:szCs w:val="18"/>
          <w:lang w:eastAsia="pl-PL"/>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14:paraId="6806418B" w14:textId="77777777" w:rsidR="0082599E" w:rsidRDefault="000555D6">
      <w:pPr>
        <w:numPr>
          <w:ilvl w:val="0"/>
          <w:numId w:val="13"/>
        </w:numPr>
        <w:spacing w:before="280" w:after="280" w:line="240" w:lineRule="auto"/>
        <w:jc w:val="both"/>
        <w:rPr>
          <w:rFonts w:ascii="Calibri Light" w:hAnsi="Calibri Light" w:cs="Calibri Light"/>
          <w:sz w:val="16"/>
          <w:szCs w:val="16"/>
        </w:rPr>
      </w:pPr>
      <w:r>
        <w:rPr>
          <w:rFonts w:ascii="Calibri Light" w:eastAsia="Times New Roman" w:hAnsi="Calibri Light" w:cs="Calibri Light"/>
          <w:b/>
          <w:bCs/>
          <w:sz w:val="18"/>
          <w:szCs w:val="18"/>
          <w:lang w:eastAsia="pl-PL"/>
        </w:rPr>
        <w:t>prawo do cofnięcia zgody na ich przetwarzanie</w:t>
      </w:r>
      <w:r>
        <w:rPr>
          <w:rFonts w:ascii="Calibri Light" w:eastAsia="Times New Roman" w:hAnsi="Calibri Light" w:cs="Calibri Light"/>
          <w:sz w:val="18"/>
          <w:szCs w:val="18"/>
          <w:lang w:eastAsia="pl-PL"/>
        </w:rPr>
        <w:t xml:space="preserve"> - w dowolnym momencie bez wpływu na zgodność z prawem przetwarzania, w wypadku jeżeli przetwarzania którego dokonano na podstawie zgody wyrażonej przed jej cofnięciem.</w:t>
      </w:r>
    </w:p>
    <w:p w14:paraId="530D6D5A" w14:textId="77777777" w:rsidR="0082599E" w:rsidRDefault="0082599E">
      <w:pPr>
        <w:ind w:left="360"/>
        <w:jc w:val="right"/>
        <w:rPr>
          <w:rFonts w:ascii="Calibri Light" w:hAnsi="Calibri Light" w:cs="Calibri Light"/>
          <w:sz w:val="16"/>
          <w:szCs w:val="16"/>
        </w:rPr>
      </w:pPr>
    </w:p>
    <w:p w14:paraId="4528F933" w14:textId="77777777" w:rsidR="0082599E" w:rsidRDefault="000555D6">
      <w:pPr>
        <w:ind w:left="360"/>
        <w:jc w:val="right"/>
        <w:rPr>
          <w:rFonts w:ascii="Calibri Light" w:eastAsia="Calibri Light" w:hAnsi="Calibri Light" w:cs="Calibri Light"/>
          <w:sz w:val="20"/>
          <w:szCs w:val="20"/>
        </w:rPr>
      </w:pPr>
      <w:r>
        <w:rPr>
          <w:rFonts w:ascii="Calibri Light" w:hAnsi="Calibri Light" w:cs="Calibri Light"/>
          <w:sz w:val="20"/>
          <w:szCs w:val="20"/>
        </w:rPr>
        <w:t>........................................................................</w:t>
      </w:r>
    </w:p>
    <w:p w14:paraId="4FECFBC2" w14:textId="77777777" w:rsidR="0082599E" w:rsidRDefault="000555D6">
      <w:pPr>
        <w:ind w:left="360"/>
        <w:jc w:val="right"/>
      </w:pPr>
      <w:r>
        <w:rPr>
          <w:rFonts w:ascii="Calibri Light" w:eastAsia="Calibri Light" w:hAnsi="Calibri Light" w:cs="Calibri Light"/>
          <w:sz w:val="20"/>
          <w:szCs w:val="20"/>
        </w:rPr>
        <w:t xml:space="preserve">                                                                                                                                                   </w:t>
      </w:r>
      <w:r>
        <w:rPr>
          <w:rFonts w:ascii="Calibri Light" w:hAnsi="Calibri Light" w:cs="Calibri Light"/>
          <w:sz w:val="20"/>
          <w:szCs w:val="20"/>
        </w:rPr>
        <w:t>data i podpis</w:t>
      </w:r>
    </w:p>
    <w:p w14:paraId="51832056" w14:textId="77777777" w:rsidR="000555D6" w:rsidRDefault="000555D6">
      <w:pPr>
        <w:spacing w:before="280" w:after="280"/>
        <w:jc w:val="center"/>
      </w:pPr>
    </w:p>
    <w:p w14:paraId="1027E4E8" w14:textId="77777777" w:rsidR="006D37A3" w:rsidRPr="006D37A3" w:rsidRDefault="006D37A3" w:rsidP="006D37A3"/>
    <w:p w14:paraId="478CAE11" w14:textId="77777777" w:rsidR="006D37A3" w:rsidRPr="006D37A3" w:rsidRDefault="006D37A3" w:rsidP="006D37A3"/>
    <w:p w14:paraId="17745771" w14:textId="77777777" w:rsidR="006D37A3" w:rsidRPr="006D37A3" w:rsidRDefault="006D37A3" w:rsidP="006D37A3"/>
    <w:p w14:paraId="1661093B" w14:textId="77777777" w:rsidR="006D37A3" w:rsidRPr="006D37A3" w:rsidRDefault="006D37A3" w:rsidP="006D37A3"/>
    <w:p w14:paraId="1187ACFE" w14:textId="77777777" w:rsidR="006D37A3" w:rsidRPr="006D37A3" w:rsidRDefault="006D37A3" w:rsidP="006D37A3"/>
    <w:p w14:paraId="475EF6CD" w14:textId="77777777" w:rsidR="006D37A3" w:rsidRPr="006D37A3" w:rsidRDefault="006D37A3" w:rsidP="006D37A3"/>
    <w:p w14:paraId="20A94008" w14:textId="77777777" w:rsidR="006D37A3" w:rsidRDefault="006D37A3" w:rsidP="006D37A3"/>
    <w:p w14:paraId="58CB4B22" w14:textId="77777777" w:rsidR="006D37A3" w:rsidRDefault="006D37A3" w:rsidP="006D37A3">
      <w:pPr>
        <w:jc w:val="right"/>
      </w:pPr>
    </w:p>
    <w:p w14:paraId="60AC9200" w14:textId="77777777" w:rsidR="006D37A3" w:rsidRDefault="006D37A3" w:rsidP="006D37A3">
      <w:pPr>
        <w:jc w:val="right"/>
      </w:pPr>
    </w:p>
    <w:p w14:paraId="1855D2BD" w14:textId="77777777" w:rsidR="006D37A3" w:rsidRDefault="006D37A3" w:rsidP="006D37A3">
      <w:pPr>
        <w:jc w:val="right"/>
      </w:pPr>
    </w:p>
    <w:p w14:paraId="39932EFC" w14:textId="77777777" w:rsidR="006D37A3" w:rsidRDefault="006D37A3" w:rsidP="006D37A3">
      <w:pPr>
        <w:jc w:val="right"/>
      </w:pPr>
    </w:p>
    <w:p w14:paraId="2F0CD1BE" w14:textId="77777777" w:rsidR="006D37A3" w:rsidRDefault="006D37A3" w:rsidP="006D37A3">
      <w:pPr>
        <w:jc w:val="right"/>
      </w:pPr>
    </w:p>
    <w:p w14:paraId="6F3BAFAA" w14:textId="77777777" w:rsidR="006D37A3" w:rsidRDefault="006D37A3" w:rsidP="006D37A3">
      <w:pPr>
        <w:jc w:val="right"/>
      </w:pPr>
    </w:p>
    <w:p w14:paraId="243F95FB" w14:textId="77777777" w:rsidR="006D37A3" w:rsidRDefault="006D37A3" w:rsidP="006D37A3">
      <w:pPr>
        <w:jc w:val="right"/>
      </w:pPr>
    </w:p>
    <w:p w14:paraId="0756C544" w14:textId="77777777" w:rsidR="006D37A3" w:rsidRDefault="006D37A3" w:rsidP="006D37A3">
      <w:pPr>
        <w:jc w:val="right"/>
      </w:pPr>
    </w:p>
    <w:p w14:paraId="27D67FFA" w14:textId="77777777" w:rsidR="006D37A3" w:rsidRDefault="006D37A3" w:rsidP="006D37A3">
      <w:pPr>
        <w:jc w:val="right"/>
      </w:pPr>
    </w:p>
    <w:p w14:paraId="55DC2A33" w14:textId="77777777" w:rsidR="006D37A3" w:rsidRDefault="006D37A3" w:rsidP="006D37A3">
      <w:pPr>
        <w:jc w:val="right"/>
      </w:pPr>
    </w:p>
    <w:p w14:paraId="473C6687" w14:textId="77777777" w:rsidR="006D37A3" w:rsidRDefault="006D37A3" w:rsidP="006D37A3">
      <w:pPr>
        <w:jc w:val="right"/>
      </w:pPr>
    </w:p>
    <w:p w14:paraId="7E668F76" w14:textId="77777777" w:rsidR="006D37A3" w:rsidRDefault="006D37A3" w:rsidP="006D37A3">
      <w:pPr>
        <w:jc w:val="right"/>
      </w:pPr>
    </w:p>
    <w:p w14:paraId="28AA70E9" w14:textId="77777777" w:rsidR="006D37A3" w:rsidRDefault="006D37A3" w:rsidP="006D37A3">
      <w:pPr>
        <w:jc w:val="right"/>
      </w:pPr>
    </w:p>
    <w:p w14:paraId="62FFC2A4" w14:textId="77777777" w:rsidR="006D37A3" w:rsidRDefault="006D37A3" w:rsidP="006D37A3">
      <w:pPr>
        <w:jc w:val="right"/>
      </w:pPr>
    </w:p>
    <w:p w14:paraId="28E82037" w14:textId="77777777" w:rsidR="004539F7" w:rsidRDefault="004539F7" w:rsidP="004539F7">
      <w:pPr>
        <w:shd w:val="clear" w:color="auto" w:fill="FFFFFF"/>
        <w:spacing w:before="113" w:after="193" w:line="240" w:lineRule="auto"/>
        <w:ind w:hanging="28"/>
        <w:jc w:val="right"/>
        <w:rPr>
          <w:rFonts w:ascii="Times New Roman" w:eastAsia="Times New Roman" w:hAnsi="Times New Roman" w:cs="Times New Roman"/>
          <w:color w:val="auto"/>
          <w:kern w:val="2"/>
          <w:sz w:val="24"/>
          <w:szCs w:val="24"/>
          <w:lang w:eastAsia="pl-PL"/>
        </w:rPr>
      </w:pPr>
      <w:r>
        <w:rPr>
          <w:rFonts w:ascii="Times New Roman" w:eastAsia="Times New Roman" w:hAnsi="Times New Roman" w:cs="Times New Roman"/>
          <w:i/>
          <w:iCs/>
          <w:color w:val="000000"/>
          <w:sz w:val="20"/>
          <w:szCs w:val="20"/>
          <w:lang w:eastAsia="pl-PL"/>
        </w:rPr>
        <w:lastRenderedPageBreak/>
        <w:t>Załącznik nr 2 do</w:t>
      </w:r>
      <w:r>
        <w:rPr>
          <w:rFonts w:ascii="Times New Roman" w:eastAsia="Times New Roman" w:hAnsi="Times New Roman" w:cs="Times New Roman"/>
          <w:i/>
          <w:iCs/>
          <w:color w:val="000000"/>
          <w:sz w:val="20"/>
          <w:szCs w:val="20"/>
          <w:lang w:eastAsia="pl-PL"/>
        </w:rPr>
        <w:br/>
        <w:t>Zarządzenia nr 18/2022</w:t>
      </w:r>
      <w:r>
        <w:rPr>
          <w:rFonts w:ascii="Times New Roman" w:eastAsia="Times New Roman" w:hAnsi="Times New Roman" w:cs="Times New Roman"/>
          <w:i/>
          <w:iCs/>
          <w:color w:val="000000"/>
          <w:sz w:val="20"/>
          <w:szCs w:val="20"/>
          <w:lang w:eastAsia="pl-PL"/>
        </w:rPr>
        <w:br/>
        <w:t>Dyrektora Powiatowego Urzędu Pracy</w:t>
      </w:r>
      <w:r>
        <w:rPr>
          <w:rFonts w:ascii="Times New Roman" w:eastAsia="Times New Roman" w:hAnsi="Times New Roman" w:cs="Times New Roman"/>
          <w:i/>
          <w:iCs/>
          <w:color w:val="000000"/>
          <w:sz w:val="20"/>
          <w:szCs w:val="20"/>
          <w:lang w:eastAsia="pl-PL"/>
        </w:rPr>
        <w:br/>
        <w:t>w Kluczborku z dnia 16.11.2022 r.</w:t>
      </w:r>
    </w:p>
    <w:p w14:paraId="6C28B56B" w14:textId="77777777" w:rsidR="004539F7" w:rsidRDefault="004539F7" w:rsidP="004539F7">
      <w:pPr>
        <w:shd w:val="clear" w:color="auto" w:fill="FFFFFF"/>
        <w:spacing w:before="113" w:after="193" w:line="240" w:lineRule="auto"/>
        <w:rPr>
          <w:rFonts w:ascii="Times New Roman" w:eastAsia="Times New Roman" w:hAnsi="Times New Roman" w:cs="Times New Roman"/>
          <w:color w:val="auto"/>
          <w:sz w:val="24"/>
          <w:szCs w:val="24"/>
          <w:lang w:eastAsia="pl-PL"/>
        </w:rPr>
      </w:pPr>
      <w:r>
        <w:rPr>
          <w:rFonts w:ascii="Times New Roman" w:eastAsia="Times New Roman" w:hAnsi="Times New Roman" w:cs="Times New Roman"/>
          <w:b/>
          <w:bCs/>
          <w:color w:val="000000"/>
          <w:sz w:val="24"/>
          <w:szCs w:val="24"/>
          <w:lang w:eastAsia="pl-PL"/>
        </w:rPr>
        <w:t>Wykonawca:</w:t>
      </w:r>
    </w:p>
    <w:p w14:paraId="70C4C919" w14:textId="77777777" w:rsidR="004539F7" w:rsidRDefault="004539F7" w:rsidP="004539F7">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000000"/>
          <w:sz w:val="24"/>
          <w:szCs w:val="24"/>
          <w:lang w:eastAsia="pl-PL"/>
        </w:rPr>
        <w:t>……………………………………</w:t>
      </w:r>
    </w:p>
    <w:p w14:paraId="4863AE68" w14:textId="77777777" w:rsidR="004539F7" w:rsidRDefault="004539F7" w:rsidP="004539F7">
      <w:pPr>
        <w:shd w:val="clear" w:color="auto" w:fill="FFFFFF"/>
        <w:spacing w:before="113" w:after="193" w:line="240" w:lineRule="auto"/>
        <w:rPr>
          <w:rFonts w:ascii="Times New Roman" w:eastAsia="Times New Roman" w:hAnsi="Times New Roman" w:cs="Times New Roman"/>
          <w:color w:val="auto"/>
          <w:sz w:val="24"/>
          <w:szCs w:val="24"/>
          <w:lang w:eastAsia="pl-PL"/>
        </w:rPr>
      </w:pPr>
      <w:r>
        <w:rPr>
          <w:rFonts w:ascii="Times New Roman" w:eastAsia="Times New Roman" w:hAnsi="Times New Roman" w:cs="Times New Roman"/>
          <w:i/>
          <w:iCs/>
          <w:color w:val="000000"/>
          <w:sz w:val="20"/>
          <w:szCs w:val="20"/>
          <w:lang w:eastAsia="pl-PL"/>
        </w:rPr>
        <w:t>(imię, nazwisko/pełna nazwa/firma)</w:t>
      </w:r>
    </w:p>
    <w:p w14:paraId="33269C08" w14:textId="77777777" w:rsidR="004539F7" w:rsidRDefault="004539F7" w:rsidP="004539F7">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000000"/>
          <w:sz w:val="24"/>
          <w:szCs w:val="24"/>
          <w:lang w:eastAsia="pl-PL"/>
        </w:rPr>
        <w:t>……………………………………</w:t>
      </w:r>
    </w:p>
    <w:p w14:paraId="6B3CA6FC" w14:textId="77777777" w:rsidR="004539F7" w:rsidRDefault="004539F7" w:rsidP="004539F7">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Pr>
          <w:rFonts w:ascii="Times New Roman" w:eastAsia="Times New Roman" w:hAnsi="Times New Roman" w:cs="Times New Roman"/>
          <w:i/>
          <w:iCs/>
          <w:color w:val="000000"/>
          <w:sz w:val="20"/>
          <w:szCs w:val="20"/>
          <w:lang w:eastAsia="pl-PL"/>
        </w:rPr>
        <w:t>(adres)</w:t>
      </w:r>
    </w:p>
    <w:p w14:paraId="10DF07B6" w14:textId="77777777" w:rsidR="004539F7" w:rsidRDefault="004539F7" w:rsidP="004539F7">
      <w:pPr>
        <w:shd w:val="clear" w:color="auto" w:fill="FFFFFF"/>
        <w:spacing w:before="100" w:beforeAutospacing="1" w:after="0" w:line="240" w:lineRule="auto"/>
        <w:ind w:left="-28"/>
        <w:jc w:val="center"/>
        <w:rPr>
          <w:rFonts w:ascii="Times New Roman" w:eastAsia="Times New Roman" w:hAnsi="Times New Roman" w:cs="Times New Roman"/>
          <w:color w:val="auto"/>
          <w:sz w:val="24"/>
          <w:szCs w:val="24"/>
          <w:lang w:eastAsia="pl-PL"/>
        </w:rPr>
      </w:pPr>
      <w:r>
        <w:rPr>
          <w:rFonts w:ascii="Times New Roman" w:eastAsia="Times New Roman" w:hAnsi="Times New Roman" w:cs="Times New Roman"/>
          <w:b/>
          <w:bCs/>
          <w:color w:val="000000"/>
          <w:sz w:val="28"/>
          <w:szCs w:val="28"/>
          <w:u w:val="single"/>
          <w:lang w:eastAsia="pl-PL"/>
        </w:rPr>
        <w:t>Oświadczenie o niepodleganiu sankcjom w związku z wojną na Ukrainie</w:t>
      </w:r>
    </w:p>
    <w:p w14:paraId="573795D3" w14:textId="77777777" w:rsidR="004539F7" w:rsidRDefault="004539F7" w:rsidP="004539F7">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000000"/>
          <w:sz w:val="24"/>
          <w:szCs w:val="24"/>
          <w:lang w:eastAsia="pl-PL"/>
        </w:rPr>
        <w:t>W związku z ubieganiem się o udzielenie wsparcia oświadczam, że nie podlegam sankcjom wprowadzonym w związku z wojną w Ukrainie i</w:t>
      </w:r>
    </w:p>
    <w:p w14:paraId="0A7BAF26" w14:textId="77777777" w:rsidR="004539F7" w:rsidRDefault="004539F7" w:rsidP="004539F7">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p>
    <w:p w14:paraId="45FB0312" w14:textId="77777777" w:rsidR="004539F7" w:rsidRDefault="004539F7" w:rsidP="004539F7">
      <w:pPr>
        <w:shd w:val="clear" w:color="auto" w:fill="FFFFFF"/>
        <w:spacing w:before="170" w:after="170" w:line="240" w:lineRule="auto"/>
        <w:ind w:left="-28"/>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000000"/>
          <w:sz w:val="24"/>
          <w:szCs w:val="24"/>
          <w:lang w:eastAsia="pl-PL"/>
        </w:rPr>
        <w:t xml:space="preserve">1) </w:t>
      </w:r>
      <w:r>
        <w:rPr>
          <w:rFonts w:ascii="Times New Roman" w:eastAsia="Times New Roman" w:hAnsi="Times New Roman" w:cs="Times New Roman"/>
          <w:b/>
          <w:bCs/>
          <w:color w:val="000000"/>
          <w:sz w:val="24"/>
          <w:szCs w:val="24"/>
          <w:lang w:eastAsia="pl-PL"/>
        </w:rPr>
        <w:t>nie jestem/Wnioskodawca</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b/>
          <w:bCs/>
          <w:color w:val="000000"/>
          <w:sz w:val="24"/>
          <w:szCs w:val="24"/>
          <w:lang w:eastAsia="pl-PL"/>
        </w:rPr>
        <w:t>nie jest*</w:t>
      </w:r>
      <w:r>
        <w:rPr>
          <w:rFonts w:ascii="Times New Roman" w:eastAsia="Times New Roman" w:hAnsi="Times New Roman" w:cs="Times New Roman"/>
          <w:color w:val="000000"/>
          <w:sz w:val="24"/>
          <w:szCs w:val="24"/>
          <w:lang w:eastAsia="pl-PL"/>
        </w:rPr>
        <w:t xml:space="preserve"> wymieniony w wykazach określonych</w:t>
      </w:r>
      <w:r>
        <w:rPr>
          <w:rFonts w:ascii="Times New Roman" w:eastAsia="Times New Roman" w:hAnsi="Times New Roman" w:cs="Times New Roman"/>
          <w:color w:val="000000"/>
          <w:sz w:val="24"/>
          <w:szCs w:val="24"/>
          <w:lang w:eastAsia="pl-PL"/>
        </w:rPr>
        <w:br/>
        <w:t>w rozporządzeniu 765/2006 i rozporządzeniu 269/2014 albo wpisany na listę na podstawie decyzji w sprawie wpisu na listę rozstrzygającej o zastosowaniu środka, o którym mowa w art. 1 pkt 3</w:t>
      </w:r>
      <w:r>
        <w:rPr>
          <w:rFonts w:ascii="Times New Roman" w:eastAsia="Times New Roman" w:hAnsi="Times New Roman" w:cs="Times New Roman"/>
          <w:color w:val="000000"/>
          <w:sz w:val="24"/>
          <w:szCs w:val="24"/>
          <w:lang w:eastAsia="pl-PL"/>
        </w:rPr>
        <w:br/>
        <w:t>ww. ustawy;</w:t>
      </w:r>
    </w:p>
    <w:p w14:paraId="49B1A134" w14:textId="77777777" w:rsidR="004539F7" w:rsidRDefault="004539F7" w:rsidP="004539F7">
      <w:pPr>
        <w:shd w:val="clear" w:color="auto" w:fill="FFFFFF"/>
        <w:spacing w:before="170" w:after="170" w:line="240" w:lineRule="auto"/>
        <w:ind w:left="-28"/>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000000"/>
          <w:sz w:val="24"/>
          <w:szCs w:val="24"/>
          <w:lang w:eastAsia="pl-PL"/>
        </w:rPr>
        <w:t xml:space="preserve">2) beneficjentem rzeczywistym </w:t>
      </w:r>
      <w:r>
        <w:rPr>
          <w:rFonts w:ascii="Times New Roman" w:eastAsia="Times New Roman" w:hAnsi="Times New Roman" w:cs="Times New Roman"/>
          <w:b/>
          <w:bCs/>
          <w:color w:val="000000"/>
          <w:sz w:val="24"/>
          <w:szCs w:val="24"/>
          <w:lang w:eastAsia="pl-PL"/>
        </w:rPr>
        <w:t>Wnioskodawcy*</w:t>
      </w:r>
      <w:r>
        <w:rPr>
          <w:rFonts w:ascii="Times New Roman" w:eastAsia="Times New Roman" w:hAnsi="Times New Roman" w:cs="Times New Roman"/>
          <w:color w:val="000000"/>
          <w:sz w:val="24"/>
          <w:szCs w:val="24"/>
          <w:lang w:eastAsia="pl-PL"/>
        </w:rPr>
        <w:t xml:space="preserve"> w rozumieniu ustawy z dnia 1 marca 2018 r.</w:t>
      </w:r>
      <w:r>
        <w:rPr>
          <w:rFonts w:ascii="Times New Roman" w:eastAsia="Times New Roman" w:hAnsi="Times New Roman" w:cs="Times New Roman"/>
          <w:color w:val="000000"/>
          <w:sz w:val="24"/>
          <w:szCs w:val="24"/>
          <w:lang w:eastAsia="pl-PL"/>
        </w:rPr>
        <w:br/>
        <w:t>o przeciwdziałaniu praniu pieniędzy oraz finansowaniu terroryzmu (Dz. U. z 2022 r. poz. 593 i 655)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E8235A9" w14:textId="77777777" w:rsidR="004539F7" w:rsidRDefault="004539F7" w:rsidP="004539F7">
      <w:pPr>
        <w:shd w:val="clear" w:color="auto" w:fill="FFFFFF"/>
        <w:spacing w:before="170" w:after="170" w:line="240" w:lineRule="auto"/>
        <w:ind w:left="-28"/>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000000"/>
          <w:sz w:val="24"/>
          <w:szCs w:val="24"/>
          <w:lang w:eastAsia="pl-PL"/>
        </w:rPr>
        <w:t xml:space="preserve">3) jednostką dominującą </w:t>
      </w:r>
      <w:r>
        <w:rPr>
          <w:rFonts w:ascii="Times New Roman" w:eastAsia="Times New Roman" w:hAnsi="Times New Roman" w:cs="Times New Roman"/>
          <w:b/>
          <w:bCs/>
          <w:color w:val="000000"/>
          <w:sz w:val="24"/>
          <w:szCs w:val="24"/>
          <w:lang w:eastAsia="pl-PL"/>
        </w:rPr>
        <w:t>Wnioskodawcy*</w:t>
      </w:r>
      <w:r>
        <w:rPr>
          <w:rFonts w:ascii="Times New Roman" w:eastAsia="Times New Roman" w:hAnsi="Times New Roman" w:cs="Times New Roman"/>
          <w:color w:val="000000"/>
          <w:sz w:val="24"/>
          <w:szCs w:val="24"/>
          <w:lang w:eastAsia="pl-PL"/>
        </w:rPr>
        <w:t xml:space="preserve"> w rozumieniu art. 3 ust. 1 pkt 37 ustawy z dnia</w:t>
      </w:r>
      <w:r>
        <w:rPr>
          <w:rFonts w:ascii="Times New Roman" w:eastAsia="Times New Roman" w:hAnsi="Times New Roman" w:cs="Times New Roman"/>
          <w:color w:val="000000"/>
          <w:sz w:val="24"/>
          <w:szCs w:val="24"/>
          <w:lang w:eastAsia="pl-PL"/>
        </w:rPr>
        <w:br/>
        <w:t>29 września 1994 r. o rachunkowości (Dz. U. z 2021 r. poz. 217,2105 i 2106),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4517235" w14:textId="77777777" w:rsidR="004539F7" w:rsidRDefault="004539F7" w:rsidP="004539F7">
      <w:pPr>
        <w:shd w:val="clear" w:color="auto" w:fill="FFFFFF"/>
        <w:spacing w:before="170" w:after="170" w:line="240" w:lineRule="auto"/>
        <w:ind w:left="-28"/>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0"/>
          <w:szCs w:val="20"/>
          <w:lang w:eastAsia="pl-PL"/>
        </w:rPr>
        <w:t>dotyczy osób prawnych</w:t>
      </w:r>
    </w:p>
    <w:p w14:paraId="63971E9D" w14:textId="77777777" w:rsidR="004539F7" w:rsidRDefault="004539F7" w:rsidP="004539F7">
      <w:pPr>
        <w:shd w:val="clear" w:color="auto" w:fill="FFFFFF"/>
        <w:spacing w:before="100" w:beforeAutospacing="1" w:after="0" w:line="240" w:lineRule="auto"/>
        <w:ind w:left="-28"/>
        <w:jc w:val="right"/>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000000"/>
          <w:sz w:val="24"/>
          <w:szCs w:val="24"/>
          <w:lang w:eastAsia="pl-PL"/>
        </w:rPr>
        <w:t>…………………………...…………………………………………</w:t>
      </w:r>
    </w:p>
    <w:p w14:paraId="377E5230" w14:textId="77777777" w:rsidR="004539F7" w:rsidRDefault="004539F7" w:rsidP="004539F7">
      <w:pPr>
        <w:shd w:val="clear" w:color="auto" w:fill="FFFFFF"/>
        <w:spacing w:before="100" w:beforeAutospacing="1" w:after="0" w:line="240" w:lineRule="auto"/>
        <w:ind w:left="-28"/>
        <w:jc w:val="right"/>
        <w:rPr>
          <w:rFonts w:ascii="Times New Roman" w:eastAsia="Times New Roman" w:hAnsi="Times New Roman" w:cs="Times New Roman"/>
          <w:color w:val="auto"/>
          <w:sz w:val="24"/>
          <w:szCs w:val="24"/>
          <w:lang w:eastAsia="pl-PL"/>
        </w:rPr>
      </w:pPr>
      <w:r>
        <w:rPr>
          <w:rFonts w:ascii="Times New Roman" w:eastAsia="Times New Roman" w:hAnsi="Times New Roman" w:cs="Times New Roman"/>
          <w:i/>
          <w:iCs/>
          <w:color w:val="000000"/>
          <w:sz w:val="20"/>
          <w:szCs w:val="20"/>
          <w:lang w:eastAsia="pl-PL"/>
        </w:rPr>
        <w:t>Data, kwalifikowany podpis elektroniczny lub podpis zaufany lub podpis osobisty</w:t>
      </w:r>
    </w:p>
    <w:p w14:paraId="0423DD86" w14:textId="77777777" w:rsidR="004539F7" w:rsidRDefault="004539F7" w:rsidP="004539F7">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Pr>
          <w:rFonts w:ascii="Times New Roman" w:eastAsia="Times New Roman" w:hAnsi="Times New Roman" w:cs="Times New Roman"/>
          <w:i/>
          <w:iCs/>
          <w:color w:val="000000"/>
          <w:sz w:val="20"/>
          <w:szCs w:val="20"/>
          <w:lang w:eastAsia="pl-PL"/>
        </w:rPr>
        <w:t>___________________________________________________________________________________________</w:t>
      </w:r>
    </w:p>
    <w:p w14:paraId="6EF6083D" w14:textId="77777777" w:rsidR="004539F7" w:rsidRDefault="004539F7" w:rsidP="004539F7">
      <w:pPr>
        <w:shd w:val="clear" w:color="auto" w:fill="FFFFFF"/>
        <w:spacing w:before="57" w:after="57" w:line="240" w:lineRule="auto"/>
        <w:ind w:left="-28"/>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000000"/>
          <w:sz w:val="24"/>
          <w:szCs w:val="24"/>
          <w:lang w:eastAsia="pl-PL"/>
        </w:rPr>
        <w:t>Dokonano weryfikacji pod kątem wykluczenia w dniu ……………………...………</w:t>
      </w:r>
    </w:p>
    <w:p w14:paraId="6FA6EC97" w14:textId="77777777" w:rsidR="004539F7" w:rsidRDefault="004539F7" w:rsidP="004539F7">
      <w:pPr>
        <w:shd w:val="clear" w:color="auto" w:fill="FFFFFF"/>
        <w:spacing w:before="57" w:after="240" w:line="240" w:lineRule="auto"/>
        <w:ind w:left="-28"/>
        <w:rPr>
          <w:rFonts w:ascii="Times New Roman" w:eastAsia="Times New Roman" w:hAnsi="Times New Roman" w:cs="Times New Roman"/>
          <w:color w:val="auto"/>
          <w:sz w:val="24"/>
          <w:szCs w:val="24"/>
          <w:lang w:eastAsia="pl-PL"/>
        </w:rPr>
      </w:pPr>
    </w:p>
    <w:p w14:paraId="7FDA08CD" w14:textId="6C2AD8D1" w:rsidR="006D37A3" w:rsidRPr="004539F7" w:rsidRDefault="004539F7" w:rsidP="004539F7">
      <w:pPr>
        <w:shd w:val="clear" w:color="auto" w:fill="FFFFFF"/>
        <w:spacing w:before="57" w:after="57" w:line="240" w:lineRule="auto"/>
        <w:ind w:left="-28"/>
        <w:rPr>
          <w:rFonts w:ascii="Times New Roman" w:eastAsia="Times New Roman" w:hAnsi="Times New Roman" w:cs="Times New Roman"/>
          <w:color w:val="auto"/>
          <w:sz w:val="24"/>
          <w:szCs w:val="24"/>
          <w:lang w:eastAsia="pl-PL"/>
        </w:rPr>
      </w:pPr>
      <w:r>
        <w:rPr>
          <w:rFonts w:ascii="Times New Roman" w:eastAsia="Times New Roman" w:hAnsi="Times New Roman" w:cs="Times New Roman"/>
          <w:color w:val="000000"/>
          <w:sz w:val="24"/>
          <w:szCs w:val="24"/>
          <w:lang w:eastAsia="pl-PL"/>
        </w:rPr>
        <w:t>Podpis pracownika ……………………………………………</w:t>
      </w:r>
    </w:p>
    <w:sectPr w:rsidR="006D37A3" w:rsidRPr="004539F7" w:rsidSect="00AE6FCB">
      <w:pgSz w:w="11906" w:h="16838"/>
      <w:pgMar w:top="1417" w:right="1417" w:bottom="1417" w:left="1417" w:header="708" w:footer="708" w:gutter="0"/>
      <w:cols w:space="708"/>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CAE7" w14:textId="77777777" w:rsidR="00AE6FCB" w:rsidRDefault="00AE6FCB">
      <w:pPr>
        <w:spacing w:after="0" w:line="240" w:lineRule="auto"/>
      </w:pPr>
      <w:r>
        <w:separator/>
      </w:r>
    </w:p>
  </w:endnote>
  <w:endnote w:type="continuationSeparator" w:id="0">
    <w:p w14:paraId="0CB95BD0" w14:textId="77777777" w:rsidR="00AE6FCB" w:rsidRDefault="00AE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441">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tarSymbol">
    <w:altName w:val="Arial Unicode MS"/>
    <w:charset w:val="EE"/>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Liberation Serif;Times New Roma">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304B" w14:textId="77777777" w:rsidR="00AE6FCB" w:rsidRDefault="00AE6FCB">
      <w:pPr>
        <w:spacing w:after="0" w:line="240" w:lineRule="auto"/>
      </w:pPr>
      <w:r>
        <w:separator/>
      </w:r>
    </w:p>
  </w:footnote>
  <w:footnote w:type="continuationSeparator" w:id="0">
    <w:p w14:paraId="1375541F" w14:textId="77777777" w:rsidR="00AE6FCB" w:rsidRDefault="00AE6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080" w:hanging="720"/>
      </w:pPr>
      <w:rPr>
        <w:rFonts w:eastAsia="HG Mincho Light J"/>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Calibri Light" w:hAnsi="Calibri Light" w:cs="Arial"/>
        <w:sz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Light" w:eastAsia="Times New Roman" w:hAnsi="Calibri Light" w:cs="Calibri Light"/>
        <w:sz w:val="18"/>
        <w:szCs w:val="18"/>
        <w:lang w:eastAsia="pl-PL"/>
      </w:rPr>
    </w:lvl>
    <w:lvl w:ilvl="1">
      <w:start w:val="1"/>
      <w:numFmt w:val="bullet"/>
      <w:lvlText w:val="o"/>
      <w:lvlJc w:val="left"/>
      <w:pPr>
        <w:tabs>
          <w:tab w:val="num" w:pos="1080"/>
        </w:tabs>
        <w:ind w:left="1080" w:hanging="360"/>
      </w:pPr>
      <w:rPr>
        <w:rFonts w:ascii="Courier New" w:hAnsi="Courier New" w:cs="Courier New"/>
        <w:sz w:val="18"/>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18"/>
        <w:szCs w:val="16"/>
        <w:lang w:eastAsia="pl-PL"/>
      </w:rPr>
    </w:lvl>
    <w:lvl w:ilvl="1">
      <w:start w:val="1"/>
      <w:numFmt w:val="bullet"/>
      <w:lvlText w:val="o"/>
      <w:lvlJc w:val="left"/>
      <w:pPr>
        <w:tabs>
          <w:tab w:val="num" w:pos="1440"/>
        </w:tabs>
        <w:ind w:left="1440" w:hanging="360"/>
      </w:pPr>
      <w:rPr>
        <w:rFonts w:ascii="Courier New" w:hAnsi="Courier New" w:cs="Courier New"/>
        <w:sz w:val="18"/>
      </w:rPr>
    </w:lvl>
    <w:lvl w:ilvl="2">
      <w:start w:val="1"/>
      <w:numFmt w:val="bullet"/>
      <w:lvlText w:val=""/>
      <w:lvlJc w:val="left"/>
      <w:pPr>
        <w:tabs>
          <w:tab w:val="num" w:pos="2160"/>
        </w:tabs>
        <w:ind w:left="2160" w:hanging="360"/>
      </w:pPr>
      <w:rPr>
        <w:rFonts w:ascii="Wingdings" w:hAnsi="Wingdings" w:cs="Wingdings"/>
        <w:sz w:val="18"/>
      </w:rPr>
    </w:lvl>
    <w:lvl w:ilvl="3">
      <w:start w:val="1"/>
      <w:numFmt w:val="bullet"/>
      <w:lvlText w:val=""/>
      <w:lvlJc w:val="left"/>
      <w:pPr>
        <w:tabs>
          <w:tab w:val="num" w:pos="2880"/>
        </w:tabs>
        <w:ind w:left="2880" w:hanging="360"/>
      </w:pPr>
      <w:rPr>
        <w:rFonts w:ascii="Wingdings" w:hAnsi="Wingdings" w:cs="Wingdings"/>
        <w:sz w:val="18"/>
      </w:rPr>
    </w:lvl>
    <w:lvl w:ilvl="4">
      <w:start w:val="1"/>
      <w:numFmt w:val="bullet"/>
      <w:lvlText w:val=""/>
      <w:lvlJc w:val="left"/>
      <w:pPr>
        <w:tabs>
          <w:tab w:val="num" w:pos="3600"/>
        </w:tabs>
        <w:ind w:left="3600" w:hanging="360"/>
      </w:pPr>
      <w:rPr>
        <w:rFonts w:ascii="Wingdings" w:hAnsi="Wingdings" w:cs="Wingdings"/>
        <w:sz w:val="18"/>
      </w:rPr>
    </w:lvl>
    <w:lvl w:ilvl="5">
      <w:start w:val="1"/>
      <w:numFmt w:val="bullet"/>
      <w:lvlText w:val=""/>
      <w:lvlJc w:val="left"/>
      <w:pPr>
        <w:tabs>
          <w:tab w:val="num" w:pos="4320"/>
        </w:tabs>
        <w:ind w:left="4320" w:hanging="360"/>
      </w:pPr>
      <w:rPr>
        <w:rFonts w:ascii="Wingdings" w:hAnsi="Wingdings" w:cs="Wingdings"/>
        <w:sz w:val="18"/>
      </w:rPr>
    </w:lvl>
    <w:lvl w:ilvl="6">
      <w:start w:val="1"/>
      <w:numFmt w:val="bullet"/>
      <w:lvlText w:val=""/>
      <w:lvlJc w:val="left"/>
      <w:pPr>
        <w:tabs>
          <w:tab w:val="num" w:pos="5040"/>
        </w:tabs>
        <w:ind w:left="5040" w:hanging="360"/>
      </w:pPr>
      <w:rPr>
        <w:rFonts w:ascii="Wingdings" w:hAnsi="Wingdings" w:cs="Wingdings"/>
        <w:sz w:val="18"/>
      </w:rPr>
    </w:lvl>
    <w:lvl w:ilvl="7">
      <w:start w:val="1"/>
      <w:numFmt w:val="bullet"/>
      <w:lvlText w:val=""/>
      <w:lvlJc w:val="left"/>
      <w:pPr>
        <w:tabs>
          <w:tab w:val="num" w:pos="5760"/>
        </w:tabs>
        <w:ind w:left="5760" w:hanging="360"/>
      </w:pPr>
      <w:rPr>
        <w:rFonts w:ascii="Wingdings" w:hAnsi="Wingdings" w:cs="Wingdings"/>
        <w:sz w:val="18"/>
      </w:rPr>
    </w:lvl>
    <w:lvl w:ilvl="8">
      <w:start w:val="1"/>
      <w:numFmt w:val="bullet"/>
      <w:lvlText w:val=""/>
      <w:lvlJc w:val="left"/>
      <w:pPr>
        <w:tabs>
          <w:tab w:val="num" w:pos="6480"/>
        </w:tabs>
        <w:ind w:left="6480" w:hanging="360"/>
      </w:pPr>
      <w:rPr>
        <w:rFonts w:ascii="Wingdings" w:hAnsi="Wingdings" w:cs="Wingdings"/>
        <w:sz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18"/>
      </w:rPr>
    </w:lvl>
    <w:lvl w:ilvl="1">
      <w:start w:val="1"/>
      <w:numFmt w:val="bullet"/>
      <w:lvlText w:val="o"/>
      <w:lvlJc w:val="left"/>
      <w:pPr>
        <w:tabs>
          <w:tab w:val="num" w:pos="1440"/>
        </w:tabs>
        <w:ind w:left="1440" w:hanging="360"/>
      </w:pPr>
      <w:rPr>
        <w:rFonts w:ascii="Courier New" w:hAnsi="Courier New" w:cs="Courier New"/>
        <w:sz w:val="18"/>
      </w:rPr>
    </w:lvl>
    <w:lvl w:ilvl="2">
      <w:start w:val="1"/>
      <w:numFmt w:val="bullet"/>
      <w:lvlText w:val=""/>
      <w:lvlJc w:val="left"/>
      <w:pPr>
        <w:tabs>
          <w:tab w:val="num" w:pos="2160"/>
        </w:tabs>
        <w:ind w:left="2160" w:hanging="360"/>
      </w:pPr>
      <w:rPr>
        <w:rFonts w:ascii="Wingdings" w:hAnsi="Wingdings" w:cs="Wingdings"/>
        <w:sz w:val="18"/>
      </w:rPr>
    </w:lvl>
    <w:lvl w:ilvl="3">
      <w:start w:val="1"/>
      <w:numFmt w:val="bullet"/>
      <w:lvlText w:val=""/>
      <w:lvlJc w:val="left"/>
      <w:pPr>
        <w:tabs>
          <w:tab w:val="num" w:pos="2880"/>
        </w:tabs>
        <w:ind w:left="2880" w:hanging="360"/>
      </w:pPr>
      <w:rPr>
        <w:rFonts w:ascii="Wingdings" w:hAnsi="Wingdings" w:cs="Wingdings"/>
        <w:sz w:val="18"/>
      </w:rPr>
    </w:lvl>
    <w:lvl w:ilvl="4">
      <w:start w:val="1"/>
      <w:numFmt w:val="bullet"/>
      <w:lvlText w:val=""/>
      <w:lvlJc w:val="left"/>
      <w:pPr>
        <w:tabs>
          <w:tab w:val="num" w:pos="3600"/>
        </w:tabs>
        <w:ind w:left="3600" w:hanging="360"/>
      </w:pPr>
      <w:rPr>
        <w:rFonts w:ascii="Wingdings" w:hAnsi="Wingdings" w:cs="Wingdings"/>
        <w:sz w:val="18"/>
      </w:rPr>
    </w:lvl>
    <w:lvl w:ilvl="5">
      <w:start w:val="1"/>
      <w:numFmt w:val="bullet"/>
      <w:lvlText w:val=""/>
      <w:lvlJc w:val="left"/>
      <w:pPr>
        <w:tabs>
          <w:tab w:val="num" w:pos="4320"/>
        </w:tabs>
        <w:ind w:left="4320" w:hanging="360"/>
      </w:pPr>
      <w:rPr>
        <w:rFonts w:ascii="Wingdings" w:hAnsi="Wingdings" w:cs="Wingdings"/>
        <w:sz w:val="18"/>
      </w:rPr>
    </w:lvl>
    <w:lvl w:ilvl="6">
      <w:start w:val="1"/>
      <w:numFmt w:val="bullet"/>
      <w:lvlText w:val=""/>
      <w:lvlJc w:val="left"/>
      <w:pPr>
        <w:tabs>
          <w:tab w:val="num" w:pos="5040"/>
        </w:tabs>
        <w:ind w:left="5040" w:hanging="360"/>
      </w:pPr>
      <w:rPr>
        <w:rFonts w:ascii="Wingdings" w:hAnsi="Wingdings" w:cs="Wingdings"/>
        <w:sz w:val="18"/>
      </w:rPr>
    </w:lvl>
    <w:lvl w:ilvl="7">
      <w:start w:val="1"/>
      <w:numFmt w:val="bullet"/>
      <w:lvlText w:val=""/>
      <w:lvlJc w:val="left"/>
      <w:pPr>
        <w:tabs>
          <w:tab w:val="num" w:pos="5760"/>
        </w:tabs>
        <w:ind w:left="5760" w:hanging="360"/>
      </w:pPr>
      <w:rPr>
        <w:rFonts w:ascii="Wingdings" w:hAnsi="Wingdings" w:cs="Wingdings"/>
        <w:sz w:val="18"/>
      </w:rPr>
    </w:lvl>
    <w:lvl w:ilvl="8">
      <w:start w:val="1"/>
      <w:numFmt w:val="bullet"/>
      <w:lvlText w:val=""/>
      <w:lvlJc w:val="left"/>
      <w:pPr>
        <w:tabs>
          <w:tab w:val="num" w:pos="6480"/>
        </w:tabs>
        <w:ind w:left="6480" w:hanging="360"/>
      </w:pPr>
      <w:rPr>
        <w:rFonts w:ascii="Wingdings" w:hAnsi="Wingdings" w:cs="Wingdings"/>
        <w:sz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18"/>
      </w:rPr>
    </w:lvl>
    <w:lvl w:ilvl="1">
      <w:start w:val="1"/>
      <w:numFmt w:val="bullet"/>
      <w:lvlText w:val="o"/>
      <w:lvlJc w:val="left"/>
      <w:pPr>
        <w:tabs>
          <w:tab w:val="num" w:pos="1440"/>
        </w:tabs>
        <w:ind w:left="1440" w:hanging="360"/>
      </w:pPr>
      <w:rPr>
        <w:rFonts w:ascii="Courier New" w:hAnsi="Courier New" w:cs="Courier New"/>
        <w:sz w:val="18"/>
      </w:rPr>
    </w:lvl>
    <w:lvl w:ilvl="2">
      <w:start w:val="1"/>
      <w:numFmt w:val="bullet"/>
      <w:lvlText w:val=""/>
      <w:lvlJc w:val="left"/>
      <w:pPr>
        <w:tabs>
          <w:tab w:val="num" w:pos="2160"/>
        </w:tabs>
        <w:ind w:left="2160" w:hanging="360"/>
      </w:pPr>
      <w:rPr>
        <w:rFonts w:ascii="Wingdings" w:hAnsi="Wingdings" w:cs="Wingdings"/>
        <w:sz w:val="18"/>
      </w:rPr>
    </w:lvl>
    <w:lvl w:ilvl="3">
      <w:start w:val="1"/>
      <w:numFmt w:val="bullet"/>
      <w:lvlText w:val=""/>
      <w:lvlJc w:val="left"/>
      <w:pPr>
        <w:tabs>
          <w:tab w:val="num" w:pos="2880"/>
        </w:tabs>
        <w:ind w:left="2880" w:hanging="360"/>
      </w:pPr>
      <w:rPr>
        <w:rFonts w:ascii="Wingdings" w:hAnsi="Wingdings" w:cs="Wingdings"/>
        <w:sz w:val="18"/>
      </w:rPr>
    </w:lvl>
    <w:lvl w:ilvl="4">
      <w:start w:val="1"/>
      <w:numFmt w:val="bullet"/>
      <w:lvlText w:val=""/>
      <w:lvlJc w:val="left"/>
      <w:pPr>
        <w:tabs>
          <w:tab w:val="num" w:pos="3600"/>
        </w:tabs>
        <w:ind w:left="3600" w:hanging="360"/>
      </w:pPr>
      <w:rPr>
        <w:rFonts w:ascii="Wingdings" w:hAnsi="Wingdings" w:cs="Wingdings"/>
        <w:sz w:val="18"/>
      </w:rPr>
    </w:lvl>
    <w:lvl w:ilvl="5">
      <w:start w:val="1"/>
      <w:numFmt w:val="bullet"/>
      <w:lvlText w:val=""/>
      <w:lvlJc w:val="left"/>
      <w:pPr>
        <w:tabs>
          <w:tab w:val="num" w:pos="4320"/>
        </w:tabs>
        <w:ind w:left="4320" w:hanging="360"/>
      </w:pPr>
      <w:rPr>
        <w:rFonts w:ascii="Wingdings" w:hAnsi="Wingdings" w:cs="Wingdings"/>
        <w:sz w:val="18"/>
      </w:rPr>
    </w:lvl>
    <w:lvl w:ilvl="6">
      <w:start w:val="1"/>
      <w:numFmt w:val="bullet"/>
      <w:lvlText w:val=""/>
      <w:lvlJc w:val="left"/>
      <w:pPr>
        <w:tabs>
          <w:tab w:val="num" w:pos="5040"/>
        </w:tabs>
        <w:ind w:left="5040" w:hanging="360"/>
      </w:pPr>
      <w:rPr>
        <w:rFonts w:ascii="Wingdings" w:hAnsi="Wingdings" w:cs="Wingdings"/>
        <w:sz w:val="18"/>
      </w:rPr>
    </w:lvl>
    <w:lvl w:ilvl="7">
      <w:start w:val="1"/>
      <w:numFmt w:val="bullet"/>
      <w:lvlText w:val=""/>
      <w:lvlJc w:val="left"/>
      <w:pPr>
        <w:tabs>
          <w:tab w:val="num" w:pos="5760"/>
        </w:tabs>
        <w:ind w:left="5760" w:hanging="360"/>
      </w:pPr>
      <w:rPr>
        <w:rFonts w:ascii="Wingdings" w:hAnsi="Wingdings" w:cs="Wingdings"/>
        <w:sz w:val="18"/>
      </w:rPr>
    </w:lvl>
    <w:lvl w:ilvl="8">
      <w:start w:val="1"/>
      <w:numFmt w:val="bullet"/>
      <w:lvlText w:val=""/>
      <w:lvlJc w:val="left"/>
      <w:pPr>
        <w:tabs>
          <w:tab w:val="num" w:pos="6480"/>
        </w:tabs>
        <w:ind w:left="6480" w:hanging="360"/>
      </w:pPr>
      <w:rPr>
        <w:rFonts w:ascii="Wingdings" w:hAnsi="Wingdings" w:cs="Wingdings"/>
        <w:sz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18"/>
      </w:rPr>
    </w:lvl>
    <w:lvl w:ilvl="1">
      <w:start w:val="1"/>
      <w:numFmt w:val="bullet"/>
      <w:lvlText w:val="o"/>
      <w:lvlJc w:val="left"/>
      <w:pPr>
        <w:tabs>
          <w:tab w:val="num" w:pos="1440"/>
        </w:tabs>
        <w:ind w:left="1440" w:hanging="360"/>
      </w:pPr>
      <w:rPr>
        <w:rFonts w:ascii="Courier New" w:hAnsi="Courier New" w:cs="Courier New"/>
        <w:sz w:val="18"/>
      </w:rPr>
    </w:lvl>
    <w:lvl w:ilvl="2">
      <w:start w:val="1"/>
      <w:numFmt w:val="bullet"/>
      <w:lvlText w:val=""/>
      <w:lvlJc w:val="left"/>
      <w:pPr>
        <w:tabs>
          <w:tab w:val="num" w:pos="2160"/>
        </w:tabs>
        <w:ind w:left="2160" w:hanging="360"/>
      </w:pPr>
      <w:rPr>
        <w:rFonts w:ascii="Wingdings" w:hAnsi="Wingdings" w:cs="Wingdings"/>
        <w:sz w:val="18"/>
      </w:rPr>
    </w:lvl>
    <w:lvl w:ilvl="3">
      <w:start w:val="1"/>
      <w:numFmt w:val="bullet"/>
      <w:lvlText w:val=""/>
      <w:lvlJc w:val="left"/>
      <w:pPr>
        <w:tabs>
          <w:tab w:val="num" w:pos="2880"/>
        </w:tabs>
        <w:ind w:left="2880" w:hanging="360"/>
      </w:pPr>
      <w:rPr>
        <w:rFonts w:ascii="Wingdings" w:hAnsi="Wingdings" w:cs="Wingdings"/>
        <w:sz w:val="18"/>
      </w:rPr>
    </w:lvl>
    <w:lvl w:ilvl="4">
      <w:start w:val="1"/>
      <w:numFmt w:val="bullet"/>
      <w:lvlText w:val=""/>
      <w:lvlJc w:val="left"/>
      <w:pPr>
        <w:tabs>
          <w:tab w:val="num" w:pos="3600"/>
        </w:tabs>
        <w:ind w:left="3600" w:hanging="360"/>
      </w:pPr>
      <w:rPr>
        <w:rFonts w:ascii="Wingdings" w:hAnsi="Wingdings" w:cs="Wingdings"/>
        <w:sz w:val="18"/>
      </w:rPr>
    </w:lvl>
    <w:lvl w:ilvl="5">
      <w:start w:val="1"/>
      <w:numFmt w:val="bullet"/>
      <w:lvlText w:val=""/>
      <w:lvlJc w:val="left"/>
      <w:pPr>
        <w:tabs>
          <w:tab w:val="num" w:pos="4320"/>
        </w:tabs>
        <w:ind w:left="4320" w:hanging="360"/>
      </w:pPr>
      <w:rPr>
        <w:rFonts w:ascii="Wingdings" w:hAnsi="Wingdings" w:cs="Wingdings"/>
        <w:sz w:val="18"/>
      </w:rPr>
    </w:lvl>
    <w:lvl w:ilvl="6">
      <w:start w:val="1"/>
      <w:numFmt w:val="bullet"/>
      <w:lvlText w:val=""/>
      <w:lvlJc w:val="left"/>
      <w:pPr>
        <w:tabs>
          <w:tab w:val="num" w:pos="5040"/>
        </w:tabs>
        <w:ind w:left="5040" w:hanging="360"/>
      </w:pPr>
      <w:rPr>
        <w:rFonts w:ascii="Wingdings" w:hAnsi="Wingdings" w:cs="Wingdings"/>
        <w:sz w:val="18"/>
      </w:rPr>
    </w:lvl>
    <w:lvl w:ilvl="7">
      <w:start w:val="1"/>
      <w:numFmt w:val="bullet"/>
      <w:lvlText w:val=""/>
      <w:lvlJc w:val="left"/>
      <w:pPr>
        <w:tabs>
          <w:tab w:val="num" w:pos="5760"/>
        </w:tabs>
        <w:ind w:left="5760" w:hanging="360"/>
      </w:pPr>
      <w:rPr>
        <w:rFonts w:ascii="Wingdings" w:hAnsi="Wingdings" w:cs="Wingdings"/>
        <w:sz w:val="18"/>
      </w:rPr>
    </w:lvl>
    <w:lvl w:ilvl="8">
      <w:start w:val="1"/>
      <w:numFmt w:val="bullet"/>
      <w:lvlText w:val=""/>
      <w:lvlJc w:val="left"/>
      <w:pPr>
        <w:tabs>
          <w:tab w:val="num" w:pos="6480"/>
        </w:tabs>
        <w:ind w:left="6480" w:hanging="360"/>
      </w:pPr>
      <w:rPr>
        <w:rFonts w:ascii="Wingdings" w:hAnsi="Wingdings" w:cs="Wingdings"/>
        <w:sz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18"/>
      </w:rPr>
    </w:lvl>
    <w:lvl w:ilvl="1">
      <w:start w:val="1"/>
      <w:numFmt w:val="bullet"/>
      <w:lvlText w:val="o"/>
      <w:lvlJc w:val="left"/>
      <w:pPr>
        <w:tabs>
          <w:tab w:val="num" w:pos="1440"/>
        </w:tabs>
        <w:ind w:left="1440" w:hanging="360"/>
      </w:pPr>
      <w:rPr>
        <w:rFonts w:ascii="Courier New" w:hAnsi="Courier New" w:cs="Courier New"/>
        <w:sz w:val="18"/>
      </w:rPr>
    </w:lvl>
    <w:lvl w:ilvl="2">
      <w:start w:val="1"/>
      <w:numFmt w:val="bullet"/>
      <w:lvlText w:val=""/>
      <w:lvlJc w:val="left"/>
      <w:pPr>
        <w:tabs>
          <w:tab w:val="num" w:pos="2160"/>
        </w:tabs>
        <w:ind w:left="2160" w:hanging="360"/>
      </w:pPr>
      <w:rPr>
        <w:rFonts w:ascii="Wingdings" w:hAnsi="Wingdings" w:cs="Wingdings"/>
        <w:sz w:val="18"/>
      </w:rPr>
    </w:lvl>
    <w:lvl w:ilvl="3">
      <w:start w:val="1"/>
      <w:numFmt w:val="bullet"/>
      <w:lvlText w:val=""/>
      <w:lvlJc w:val="left"/>
      <w:pPr>
        <w:tabs>
          <w:tab w:val="num" w:pos="2880"/>
        </w:tabs>
        <w:ind w:left="2880" w:hanging="360"/>
      </w:pPr>
      <w:rPr>
        <w:rFonts w:ascii="Wingdings" w:hAnsi="Wingdings" w:cs="Wingdings"/>
        <w:sz w:val="18"/>
      </w:rPr>
    </w:lvl>
    <w:lvl w:ilvl="4">
      <w:start w:val="1"/>
      <w:numFmt w:val="bullet"/>
      <w:lvlText w:val=""/>
      <w:lvlJc w:val="left"/>
      <w:pPr>
        <w:tabs>
          <w:tab w:val="num" w:pos="3600"/>
        </w:tabs>
        <w:ind w:left="3600" w:hanging="360"/>
      </w:pPr>
      <w:rPr>
        <w:rFonts w:ascii="Wingdings" w:hAnsi="Wingdings" w:cs="Wingdings"/>
        <w:sz w:val="18"/>
      </w:rPr>
    </w:lvl>
    <w:lvl w:ilvl="5">
      <w:start w:val="1"/>
      <w:numFmt w:val="bullet"/>
      <w:lvlText w:val=""/>
      <w:lvlJc w:val="left"/>
      <w:pPr>
        <w:tabs>
          <w:tab w:val="num" w:pos="4320"/>
        </w:tabs>
        <w:ind w:left="4320" w:hanging="360"/>
      </w:pPr>
      <w:rPr>
        <w:rFonts w:ascii="Wingdings" w:hAnsi="Wingdings" w:cs="Wingdings"/>
        <w:sz w:val="18"/>
      </w:rPr>
    </w:lvl>
    <w:lvl w:ilvl="6">
      <w:start w:val="1"/>
      <w:numFmt w:val="bullet"/>
      <w:lvlText w:val=""/>
      <w:lvlJc w:val="left"/>
      <w:pPr>
        <w:tabs>
          <w:tab w:val="num" w:pos="5040"/>
        </w:tabs>
        <w:ind w:left="5040" w:hanging="360"/>
      </w:pPr>
      <w:rPr>
        <w:rFonts w:ascii="Wingdings" w:hAnsi="Wingdings" w:cs="Wingdings"/>
        <w:sz w:val="18"/>
      </w:rPr>
    </w:lvl>
    <w:lvl w:ilvl="7">
      <w:start w:val="1"/>
      <w:numFmt w:val="bullet"/>
      <w:lvlText w:val=""/>
      <w:lvlJc w:val="left"/>
      <w:pPr>
        <w:tabs>
          <w:tab w:val="num" w:pos="5760"/>
        </w:tabs>
        <w:ind w:left="5760" w:hanging="360"/>
      </w:pPr>
      <w:rPr>
        <w:rFonts w:ascii="Wingdings" w:hAnsi="Wingdings" w:cs="Wingdings"/>
        <w:sz w:val="18"/>
      </w:rPr>
    </w:lvl>
    <w:lvl w:ilvl="8">
      <w:start w:val="1"/>
      <w:numFmt w:val="bullet"/>
      <w:lvlText w:val=""/>
      <w:lvlJc w:val="left"/>
      <w:pPr>
        <w:tabs>
          <w:tab w:val="num" w:pos="6480"/>
        </w:tabs>
        <w:ind w:left="6480" w:hanging="360"/>
      </w:pPr>
      <w:rPr>
        <w:rFonts w:ascii="Wingdings" w:hAnsi="Wingdings" w:cs="Wingdings"/>
        <w:sz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18"/>
      </w:rPr>
    </w:lvl>
    <w:lvl w:ilvl="1">
      <w:start w:val="1"/>
      <w:numFmt w:val="bullet"/>
      <w:lvlText w:val="o"/>
      <w:lvlJc w:val="left"/>
      <w:pPr>
        <w:tabs>
          <w:tab w:val="num" w:pos="1440"/>
        </w:tabs>
        <w:ind w:left="1440" w:hanging="360"/>
      </w:pPr>
      <w:rPr>
        <w:rFonts w:ascii="Courier New" w:hAnsi="Courier New" w:cs="Courier New"/>
        <w:sz w:val="18"/>
      </w:rPr>
    </w:lvl>
    <w:lvl w:ilvl="2">
      <w:start w:val="1"/>
      <w:numFmt w:val="bullet"/>
      <w:lvlText w:val=""/>
      <w:lvlJc w:val="left"/>
      <w:pPr>
        <w:tabs>
          <w:tab w:val="num" w:pos="2160"/>
        </w:tabs>
        <w:ind w:left="2160" w:hanging="360"/>
      </w:pPr>
      <w:rPr>
        <w:rFonts w:ascii="Wingdings" w:hAnsi="Wingdings" w:cs="Wingdings"/>
        <w:sz w:val="18"/>
      </w:rPr>
    </w:lvl>
    <w:lvl w:ilvl="3">
      <w:start w:val="1"/>
      <w:numFmt w:val="bullet"/>
      <w:lvlText w:val=""/>
      <w:lvlJc w:val="left"/>
      <w:pPr>
        <w:tabs>
          <w:tab w:val="num" w:pos="2880"/>
        </w:tabs>
        <w:ind w:left="2880" w:hanging="360"/>
      </w:pPr>
      <w:rPr>
        <w:rFonts w:ascii="Wingdings" w:hAnsi="Wingdings" w:cs="Wingdings"/>
        <w:sz w:val="18"/>
      </w:rPr>
    </w:lvl>
    <w:lvl w:ilvl="4">
      <w:start w:val="1"/>
      <w:numFmt w:val="bullet"/>
      <w:lvlText w:val=""/>
      <w:lvlJc w:val="left"/>
      <w:pPr>
        <w:tabs>
          <w:tab w:val="num" w:pos="3600"/>
        </w:tabs>
        <w:ind w:left="3600" w:hanging="360"/>
      </w:pPr>
      <w:rPr>
        <w:rFonts w:ascii="Wingdings" w:hAnsi="Wingdings" w:cs="Wingdings"/>
        <w:sz w:val="18"/>
      </w:rPr>
    </w:lvl>
    <w:lvl w:ilvl="5">
      <w:start w:val="1"/>
      <w:numFmt w:val="bullet"/>
      <w:lvlText w:val=""/>
      <w:lvlJc w:val="left"/>
      <w:pPr>
        <w:tabs>
          <w:tab w:val="num" w:pos="4320"/>
        </w:tabs>
        <w:ind w:left="4320" w:hanging="360"/>
      </w:pPr>
      <w:rPr>
        <w:rFonts w:ascii="Wingdings" w:hAnsi="Wingdings" w:cs="Wingdings"/>
        <w:sz w:val="18"/>
      </w:rPr>
    </w:lvl>
    <w:lvl w:ilvl="6">
      <w:start w:val="1"/>
      <w:numFmt w:val="bullet"/>
      <w:lvlText w:val=""/>
      <w:lvlJc w:val="left"/>
      <w:pPr>
        <w:tabs>
          <w:tab w:val="num" w:pos="5040"/>
        </w:tabs>
        <w:ind w:left="5040" w:hanging="360"/>
      </w:pPr>
      <w:rPr>
        <w:rFonts w:ascii="Wingdings" w:hAnsi="Wingdings" w:cs="Wingdings"/>
        <w:sz w:val="18"/>
      </w:rPr>
    </w:lvl>
    <w:lvl w:ilvl="7">
      <w:start w:val="1"/>
      <w:numFmt w:val="bullet"/>
      <w:lvlText w:val=""/>
      <w:lvlJc w:val="left"/>
      <w:pPr>
        <w:tabs>
          <w:tab w:val="num" w:pos="5760"/>
        </w:tabs>
        <w:ind w:left="5760" w:hanging="360"/>
      </w:pPr>
      <w:rPr>
        <w:rFonts w:ascii="Wingdings" w:hAnsi="Wingdings" w:cs="Wingdings"/>
        <w:sz w:val="18"/>
      </w:rPr>
    </w:lvl>
    <w:lvl w:ilvl="8">
      <w:start w:val="1"/>
      <w:numFmt w:val="bullet"/>
      <w:lvlText w:val=""/>
      <w:lvlJc w:val="left"/>
      <w:pPr>
        <w:tabs>
          <w:tab w:val="num" w:pos="6480"/>
        </w:tabs>
        <w:ind w:left="6480" w:hanging="360"/>
      </w:pPr>
      <w:rPr>
        <w:rFonts w:ascii="Wingdings" w:hAnsi="Wingdings" w:cs="Wingdings"/>
        <w:sz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18"/>
      </w:rPr>
    </w:lvl>
    <w:lvl w:ilvl="1">
      <w:start w:val="1"/>
      <w:numFmt w:val="bullet"/>
      <w:lvlText w:val="o"/>
      <w:lvlJc w:val="left"/>
      <w:pPr>
        <w:tabs>
          <w:tab w:val="num" w:pos="1440"/>
        </w:tabs>
        <w:ind w:left="1440" w:hanging="360"/>
      </w:pPr>
      <w:rPr>
        <w:rFonts w:ascii="Courier New" w:hAnsi="Courier New" w:cs="Courier New"/>
        <w:sz w:val="18"/>
      </w:rPr>
    </w:lvl>
    <w:lvl w:ilvl="2">
      <w:start w:val="1"/>
      <w:numFmt w:val="bullet"/>
      <w:lvlText w:val=""/>
      <w:lvlJc w:val="left"/>
      <w:pPr>
        <w:tabs>
          <w:tab w:val="num" w:pos="2160"/>
        </w:tabs>
        <w:ind w:left="2160" w:hanging="360"/>
      </w:pPr>
      <w:rPr>
        <w:rFonts w:ascii="Wingdings" w:hAnsi="Wingdings" w:cs="Wingdings"/>
        <w:sz w:val="18"/>
      </w:rPr>
    </w:lvl>
    <w:lvl w:ilvl="3">
      <w:start w:val="1"/>
      <w:numFmt w:val="bullet"/>
      <w:lvlText w:val=""/>
      <w:lvlJc w:val="left"/>
      <w:pPr>
        <w:tabs>
          <w:tab w:val="num" w:pos="2880"/>
        </w:tabs>
        <w:ind w:left="2880" w:hanging="360"/>
      </w:pPr>
      <w:rPr>
        <w:rFonts w:ascii="Wingdings" w:hAnsi="Wingdings" w:cs="Wingdings"/>
        <w:sz w:val="18"/>
      </w:rPr>
    </w:lvl>
    <w:lvl w:ilvl="4">
      <w:start w:val="1"/>
      <w:numFmt w:val="bullet"/>
      <w:lvlText w:val=""/>
      <w:lvlJc w:val="left"/>
      <w:pPr>
        <w:tabs>
          <w:tab w:val="num" w:pos="3600"/>
        </w:tabs>
        <w:ind w:left="3600" w:hanging="360"/>
      </w:pPr>
      <w:rPr>
        <w:rFonts w:ascii="Wingdings" w:hAnsi="Wingdings" w:cs="Wingdings"/>
        <w:sz w:val="18"/>
      </w:rPr>
    </w:lvl>
    <w:lvl w:ilvl="5">
      <w:start w:val="1"/>
      <w:numFmt w:val="bullet"/>
      <w:lvlText w:val=""/>
      <w:lvlJc w:val="left"/>
      <w:pPr>
        <w:tabs>
          <w:tab w:val="num" w:pos="4320"/>
        </w:tabs>
        <w:ind w:left="4320" w:hanging="360"/>
      </w:pPr>
      <w:rPr>
        <w:rFonts w:ascii="Wingdings" w:hAnsi="Wingdings" w:cs="Wingdings"/>
        <w:sz w:val="18"/>
      </w:rPr>
    </w:lvl>
    <w:lvl w:ilvl="6">
      <w:start w:val="1"/>
      <w:numFmt w:val="bullet"/>
      <w:lvlText w:val=""/>
      <w:lvlJc w:val="left"/>
      <w:pPr>
        <w:tabs>
          <w:tab w:val="num" w:pos="5040"/>
        </w:tabs>
        <w:ind w:left="5040" w:hanging="360"/>
      </w:pPr>
      <w:rPr>
        <w:rFonts w:ascii="Wingdings" w:hAnsi="Wingdings" w:cs="Wingdings"/>
        <w:sz w:val="18"/>
      </w:rPr>
    </w:lvl>
    <w:lvl w:ilvl="7">
      <w:start w:val="1"/>
      <w:numFmt w:val="bullet"/>
      <w:lvlText w:val=""/>
      <w:lvlJc w:val="left"/>
      <w:pPr>
        <w:tabs>
          <w:tab w:val="num" w:pos="5760"/>
        </w:tabs>
        <w:ind w:left="5760" w:hanging="360"/>
      </w:pPr>
      <w:rPr>
        <w:rFonts w:ascii="Wingdings" w:hAnsi="Wingdings" w:cs="Wingdings"/>
        <w:sz w:val="18"/>
      </w:rPr>
    </w:lvl>
    <w:lvl w:ilvl="8">
      <w:start w:val="1"/>
      <w:numFmt w:val="bullet"/>
      <w:lvlText w:val=""/>
      <w:lvlJc w:val="left"/>
      <w:pPr>
        <w:tabs>
          <w:tab w:val="num" w:pos="6480"/>
        </w:tabs>
        <w:ind w:left="6480" w:hanging="360"/>
      </w:pPr>
      <w:rPr>
        <w:rFonts w:ascii="Wingdings" w:hAnsi="Wingdings" w:cs="Wingdings"/>
        <w:sz w:val="18"/>
      </w:rPr>
    </w:lvl>
  </w:abstractNum>
  <w:abstractNum w:abstractNumId="11" w15:restartNumberingAfterBreak="0">
    <w:nsid w:val="0000000C"/>
    <w:multiLevelType w:val="multilevel"/>
    <w:tmpl w:val="0000000C"/>
    <w:name w:val="WW8Num12"/>
    <w:lvl w:ilvl="0">
      <w:start w:val="4"/>
      <w:numFmt w:val="decimal"/>
      <w:lvlText w:val="%1."/>
      <w:lvlJc w:val="left"/>
      <w:pPr>
        <w:tabs>
          <w:tab w:val="num" w:pos="0"/>
        </w:tabs>
        <w:ind w:left="720" w:hanging="360"/>
      </w:pPr>
      <w:rPr>
        <w:rFonts w:ascii="Calibri Light" w:eastAsia="Times New Roman" w:hAnsi="Calibri Light" w:cs="Calibri Light"/>
        <w:sz w:val="18"/>
        <w:szCs w:val="18"/>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18"/>
        <w:szCs w:val="18"/>
        <w:lang w:eastAsia="pl-PL"/>
      </w:rPr>
    </w:lvl>
    <w:lvl w:ilvl="1">
      <w:start w:val="1"/>
      <w:numFmt w:val="bullet"/>
      <w:lvlText w:val="o"/>
      <w:lvlJc w:val="left"/>
      <w:pPr>
        <w:tabs>
          <w:tab w:val="num" w:pos="1440"/>
        </w:tabs>
        <w:ind w:left="1440" w:hanging="360"/>
      </w:pPr>
      <w:rPr>
        <w:rFonts w:ascii="Courier New" w:hAnsi="Courier New" w:cs="Courier New"/>
        <w:sz w:val="18"/>
      </w:rPr>
    </w:lvl>
    <w:lvl w:ilvl="2">
      <w:start w:val="1"/>
      <w:numFmt w:val="bullet"/>
      <w:lvlText w:val=""/>
      <w:lvlJc w:val="left"/>
      <w:pPr>
        <w:tabs>
          <w:tab w:val="num" w:pos="2160"/>
        </w:tabs>
        <w:ind w:left="2160" w:hanging="360"/>
      </w:pPr>
      <w:rPr>
        <w:rFonts w:ascii="Wingdings" w:hAnsi="Wingdings" w:cs="Wingdings"/>
        <w:sz w:val="18"/>
      </w:rPr>
    </w:lvl>
    <w:lvl w:ilvl="3">
      <w:start w:val="1"/>
      <w:numFmt w:val="bullet"/>
      <w:lvlText w:val=""/>
      <w:lvlJc w:val="left"/>
      <w:pPr>
        <w:tabs>
          <w:tab w:val="num" w:pos="2880"/>
        </w:tabs>
        <w:ind w:left="2880" w:hanging="360"/>
      </w:pPr>
      <w:rPr>
        <w:rFonts w:ascii="Wingdings" w:hAnsi="Wingdings" w:cs="Wingdings"/>
        <w:sz w:val="18"/>
      </w:rPr>
    </w:lvl>
    <w:lvl w:ilvl="4">
      <w:start w:val="1"/>
      <w:numFmt w:val="bullet"/>
      <w:lvlText w:val=""/>
      <w:lvlJc w:val="left"/>
      <w:pPr>
        <w:tabs>
          <w:tab w:val="num" w:pos="3600"/>
        </w:tabs>
        <w:ind w:left="3600" w:hanging="360"/>
      </w:pPr>
      <w:rPr>
        <w:rFonts w:ascii="Wingdings" w:hAnsi="Wingdings" w:cs="Wingdings"/>
        <w:sz w:val="18"/>
      </w:rPr>
    </w:lvl>
    <w:lvl w:ilvl="5">
      <w:start w:val="1"/>
      <w:numFmt w:val="bullet"/>
      <w:lvlText w:val=""/>
      <w:lvlJc w:val="left"/>
      <w:pPr>
        <w:tabs>
          <w:tab w:val="num" w:pos="4320"/>
        </w:tabs>
        <w:ind w:left="4320" w:hanging="360"/>
      </w:pPr>
      <w:rPr>
        <w:rFonts w:ascii="Wingdings" w:hAnsi="Wingdings" w:cs="Wingdings"/>
        <w:sz w:val="18"/>
      </w:rPr>
    </w:lvl>
    <w:lvl w:ilvl="6">
      <w:start w:val="1"/>
      <w:numFmt w:val="bullet"/>
      <w:lvlText w:val=""/>
      <w:lvlJc w:val="left"/>
      <w:pPr>
        <w:tabs>
          <w:tab w:val="num" w:pos="5040"/>
        </w:tabs>
        <w:ind w:left="5040" w:hanging="360"/>
      </w:pPr>
      <w:rPr>
        <w:rFonts w:ascii="Wingdings" w:hAnsi="Wingdings" w:cs="Wingdings"/>
        <w:sz w:val="18"/>
      </w:rPr>
    </w:lvl>
    <w:lvl w:ilvl="7">
      <w:start w:val="1"/>
      <w:numFmt w:val="bullet"/>
      <w:lvlText w:val=""/>
      <w:lvlJc w:val="left"/>
      <w:pPr>
        <w:tabs>
          <w:tab w:val="num" w:pos="5760"/>
        </w:tabs>
        <w:ind w:left="5760" w:hanging="360"/>
      </w:pPr>
      <w:rPr>
        <w:rFonts w:ascii="Wingdings" w:hAnsi="Wingdings" w:cs="Wingdings"/>
        <w:sz w:val="18"/>
      </w:rPr>
    </w:lvl>
    <w:lvl w:ilvl="8">
      <w:start w:val="1"/>
      <w:numFmt w:val="bullet"/>
      <w:lvlText w:val=""/>
      <w:lvlJc w:val="left"/>
      <w:pPr>
        <w:tabs>
          <w:tab w:val="num" w:pos="6480"/>
        </w:tabs>
        <w:ind w:left="6480" w:hanging="360"/>
      </w:pPr>
      <w:rPr>
        <w:rFonts w:ascii="Wingdings" w:hAnsi="Wingdings" w:cs="Wingdings"/>
        <w:sz w:val="18"/>
      </w:rPr>
    </w:lvl>
  </w:abstractNum>
  <w:num w:numId="1" w16cid:durableId="99571135">
    <w:abstractNumId w:val="0"/>
  </w:num>
  <w:num w:numId="2" w16cid:durableId="1097483477">
    <w:abstractNumId w:val="1"/>
  </w:num>
  <w:num w:numId="3" w16cid:durableId="2144233857">
    <w:abstractNumId w:val="2"/>
  </w:num>
  <w:num w:numId="4" w16cid:durableId="1094206221">
    <w:abstractNumId w:val="3"/>
  </w:num>
  <w:num w:numId="5" w16cid:durableId="746457452">
    <w:abstractNumId w:val="4"/>
  </w:num>
  <w:num w:numId="6" w16cid:durableId="1219586189">
    <w:abstractNumId w:val="5"/>
  </w:num>
  <w:num w:numId="7" w16cid:durableId="1519268632">
    <w:abstractNumId w:val="6"/>
  </w:num>
  <w:num w:numId="8" w16cid:durableId="14768363">
    <w:abstractNumId w:val="7"/>
  </w:num>
  <w:num w:numId="9" w16cid:durableId="1977686837">
    <w:abstractNumId w:val="8"/>
  </w:num>
  <w:num w:numId="10" w16cid:durableId="1308393206">
    <w:abstractNumId w:val="9"/>
  </w:num>
  <w:num w:numId="11" w16cid:durableId="132909820">
    <w:abstractNumId w:val="10"/>
  </w:num>
  <w:num w:numId="12" w16cid:durableId="469907557">
    <w:abstractNumId w:val="11"/>
  </w:num>
  <w:num w:numId="13" w16cid:durableId="20183411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3C"/>
    <w:rsid w:val="000243FF"/>
    <w:rsid w:val="000555D6"/>
    <w:rsid w:val="00076A34"/>
    <w:rsid w:val="00244808"/>
    <w:rsid w:val="00305A7D"/>
    <w:rsid w:val="00353CBC"/>
    <w:rsid w:val="003C5925"/>
    <w:rsid w:val="003D2051"/>
    <w:rsid w:val="004539F7"/>
    <w:rsid w:val="0052764D"/>
    <w:rsid w:val="005D01E7"/>
    <w:rsid w:val="005E6CBD"/>
    <w:rsid w:val="0064643C"/>
    <w:rsid w:val="006C2FCE"/>
    <w:rsid w:val="006D37A3"/>
    <w:rsid w:val="007A351E"/>
    <w:rsid w:val="0082599E"/>
    <w:rsid w:val="00844A98"/>
    <w:rsid w:val="008A7631"/>
    <w:rsid w:val="008E5246"/>
    <w:rsid w:val="00AE6FCB"/>
    <w:rsid w:val="00AF43A3"/>
    <w:rsid w:val="00B30A53"/>
    <w:rsid w:val="00C96D93"/>
    <w:rsid w:val="00E26587"/>
    <w:rsid w:val="00F11CF6"/>
    <w:rsid w:val="00FD5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E622A4"/>
  <w15:docId w15:val="{33737542-B6FA-4953-A23D-837E9829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599E"/>
    <w:pPr>
      <w:suppressAutoHyphens/>
      <w:spacing w:after="160" w:line="252" w:lineRule="auto"/>
    </w:pPr>
    <w:rPr>
      <w:rFonts w:ascii="Calibri" w:eastAsia="Calibri" w:hAnsi="Calibri" w:cs="font441"/>
      <w:color w:val="00000A"/>
      <w:kern w:val="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2599E"/>
  </w:style>
  <w:style w:type="character" w:customStyle="1" w:styleId="WW8Num1z1">
    <w:name w:val="WW8Num1z1"/>
    <w:rsid w:val="0082599E"/>
  </w:style>
  <w:style w:type="character" w:customStyle="1" w:styleId="WW8Num1z2">
    <w:name w:val="WW8Num1z2"/>
    <w:rsid w:val="0082599E"/>
  </w:style>
  <w:style w:type="character" w:customStyle="1" w:styleId="WW8Num1z3">
    <w:name w:val="WW8Num1z3"/>
    <w:rsid w:val="0082599E"/>
  </w:style>
  <w:style w:type="character" w:customStyle="1" w:styleId="WW8Num1z4">
    <w:name w:val="WW8Num1z4"/>
    <w:rsid w:val="0082599E"/>
  </w:style>
  <w:style w:type="character" w:customStyle="1" w:styleId="WW8Num1z5">
    <w:name w:val="WW8Num1z5"/>
    <w:rsid w:val="0082599E"/>
  </w:style>
  <w:style w:type="character" w:customStyle="1" w:styleId="WW8Num1z6">
    <w:name w:val="WW8Num1z6"/>
    <w:rsid w:val="0082599E"/>
  </w:style>
  <w:style w:type="character" w:customStyle="1" w:styleId="WW8Num1z7">
    <w:name w:val="WW8Num1z7"/>
    <w:rsid w:val="0082599E"/>
  </w:style>
  <w:style w:type="character" w:customStyle="1" w:styleId="WW8Num1z8">
    <w:name w:val="WW8Num1z8"/>
    <w:rsid w:val="0082599E"/>
  </w:style>
  <w:style w:type="character" w:customStyle="1" w:styleId="WW8Num2z0">
    <w:name w:val="WW8Num2z0"/>
    <w:rsid w:val="0082599E"/>
    <w:rPr>
      <w:rFonts w:eastAsia="HG Mincho Light J"/>
    </w:rPr>
  </w:style>
  <w:style w:type="character" w:customStyle="1" w:styleId="WW8Num2z1">
    <w:name w:val="WW8Num2z1"/>
    <w:rsid w:val="0082599E"/>
  </w:style>
  <w:style w:type="character" w:customStyle="1" w:styleId="WW8Num2z2">
    <w:name w:val="WW8Num2z2"/>
    <w:rsid w:val="0082599E"/>
  </w:style>
  <w:style w:type="character" w:customStyle="1" w:styleId="WW8Num2z3">
    <w:name w:val="WW8Num2z3"/>
    <w:rsid w:val="0082599E"/>
  </w:style>
  <w:style w:type="character" w:customStyle="1" w:styleId="WW8Num2z4">
    <w:name w:val="WW8Num2z4"/>
    <w:rsid w:val="0082599E"/>
  </w:style>
  <w:style w:type="character" w:customStyle="1" w:styleId="WW8Num2z5">
    <w:name w:val="WW8Num2z5"/>
    <w:rsid w:val="0082599E"/>
  </w:style>
  <w:style w:type="character" w:customStyle="1" w:styleId="WW8Num2z6">
    <w:name w:val="WW8Num2z6"/>
    <w:rsid w:val="0082599E"/>
  </w:style>
  <w:style w:type="character" w:customStyle="1" w:styleId="WW8Num2z7">
    <w:name w:val="WW8Num2z7"/>
    <w:rsid w:val="0082599E"/>
  </w:style>
  <w:style w:type="character" w:customStyle="1" w:styleId="WW8Num2z8">
    <w:name w:val="WW8Num2z8"/>
    <w:rsid w:val="0082599E"/>
  </w:style>
  <w:style w:type="character" w:customStyle="1" w:styleId="WW8Num3z0">
    <w:name w:val="WW8Num3z0"/>
    <w:rsid w:val="0082599E"/>
    <w:rPr>
      <w:rFonts w:ascii="Calibri Light" w:hAnsi="Calibri Light" w:cs="Arial"/>
      <w:sz w:val="26"/>
    </w:rPr>
  </w:style>
  <w:style w:type="character" w:customStyle="1" w:styleId="WW8Num3z1">
    <w:name w:val="WW8Num3z1"/>
    <w:rsid w:val="0082599E"/>
  </w:style>
  <w:style w:type="character" w:customStyle="1" w:styleId="WW8Num3z2">
    <w:name w:val="WW8Num3z2"/>
    <w:rsid w:val="0082599E"/>
  </w:style>
  <w:style w:type="character" w:customStyle="1" w:styleId="WW8Num3z3">
    <w:name w:val="WW8Num3z3"/>
    <w:rsid w:val="0082599E"/>
  </w:style>
  <w:style w:type="character" w:customStyle="1" w:styleId="WW8Num3z4">
    <w:name w:val="WW8Num3z4"/>
    <w:rsid w:val="0082599E"/>
  </w:style>
  <w:style w:type="character" w:customStyle="1" w:styleId="WW8Num3z5">
    <w:name w:val="WW8Num3z5"/>
    <w:rsid w:val="0082599E"/>
  </w:style>
  <w:style w:type="character" w:customStyle="1" w:styleId="WW8Num3z6">
    <w:name w:val="WW8Num3z6"/>
    <w:rsid w:val="0082599E"/>
  </w:style>
  <w:style w:type="character" w:customStyle="1" w:styleId="WW8Num3z7">
    <w:name w:val="WW8Num3z7"/>
    <w:rsid w:val="0082599E"/>
  </w:style>
  <w:style w:type="character" w:customStyle="1" w:styleId="WW8Num3z8">
    <w:name w:val="WW8Num3z8"/>
    <w:rsid w:val="0082599E"/>
  </w:style>
  <w:style w:type="character" w:customStyle="1" w:styleId="WW8Num4z0">
    <w:name w:val="WW8Num4z0"/>
    <w:rsid w:val="0082599E"/>
    <w:rPr>
      <w:rFonts w:ascii="Calibri Light" w:eastAsia="Times New Roman" w:hAnsi="Calibri Light" w:cs="Calibri Light"/>
      <w:sz w:val="18"/>
      <w:szCs w:val="18"/>
      <w:lang w:eastAsia="pl-PL"/>
    </w:rPr>
  </w:style>
  <w:style w:type="character" w:customStyle="1" w:styleId="WW8Num4z1">
    <w:name w:val="WW8Num4z1"/>
    <w:rsid w:val="0082599E"/>
    <w:rPr>
      <w:rFonts w:ascii="Courier New" w:hAnsi="Courier New" w:cs="Courier New"/>
      <w:sz w:val="18"/>
    </w:rPr>
  </w:style>
  <w:style w:type="character" w:customStyle="1" w:styleId="WW8Num4z2">
    <w:name w:val="WW8Num4z2"/>
    <w:rsid w:val="0082599E"/>
  </w:style>
  <w:style w:type="character" w:customStyle="1" w:styleId="WW8Num4z3">
    <w:name w:val="WW8Num4z3"/>
    <w:rsid w:val="0082599E"/>
  </w:style>
  <w:style w:type="character" w:customStyle="1" w:styleId="WW8Num4z4">
    <w:name w:val="WW8Num4z4"/>
    <w:rsid w:val="0082599E"/>
  </w:style>
  <w:style w:type="character" w:customStyle="1" w:styleId="WW8Num4z5">
    <w:name w:val="WW8Num4z5"/>
    <w:rsid w:val="0082599E"/>
  </w:style>
  <w:style w:type="character" w:customStyle="1" w:styleId="WW8Num4z6">
    <w:name w:val="WW8Num4z6"/>
    <w:rsid w:val="0082599E"/>
  </w:style>
  <w:style w:type="character" w:customStyle="1" w:styleId="WW8Num4z7">
    <w:name w:val="WW8Num4z7"/>
    <w:rsid w:val="0082599E"/>
  </w:style>
  <w:style w:type="character" w:customStyle="1" w:styleId="WW8Num4z8">
    <w:name w:val="WW8Num4z8"/>
    <w:rsid w:val="0082599E"/>
  </w:style>
  <w:style w:type="character" w:customStyle="1" w:styleId="WW8Num5z0">
    <w:name w:val="WW8Num5z0"/>
    <w:rsid w:val="0082599E"/>
    <w:rPr>
      <w:rFonts w:ascii="Symbol" w:eastAsia="Times New Roman" w:hAnsi="Symbol" w:cs="Symbol"/>
      <w:sz w:val="18"/>
      <w:szCs w:val="16"/>
      <w:lang w:eastAsia="pl-PL"/>
    </w:rPr>
  </w:style>
  <w:style w:type="character" w:customStyle="1" w:styleId="WW8Num5z1">
    <w:name w:val="WW8Num5z1"/>
    <w:rsid w:val="0082599E"/>
    <w:rPr>
      <w:rFonts w:ascii="Courier New" w:hAnsi="Courier New" w:cs="Courier New"/>
      <w:sz w:val="18"/>
    </w:rPr>
  </w:style>
  <w:style w:type="character" w:customStyle="1" w:styleId="WW8Num5z2">
    <w:name w:val="WW8Num5z2"/>
    <w:rsid w:val="0082599E"/>
    <w:rPr>
      <w:rFonts w:ascii="Wingdings" w:hAnsi="Wingdings" w:cs="Wingdings"/>
      <w:sz w:val="18"/>
    </w:rPr>
  </w:style>
  <w:style w:type="character" w:customStyle="1" w:styleId="WW8Num6z0">
    <w:name w:val="WW8Num6z0"/>
    <w:rsid w:val="0082599E"/>
    <w:rPr>
      <w:rFonts w:ascii="Symbol" w:hAnsi="Symbol" w:cs="Symbol"/>
      <w:sz w:val="18"/>
    </w:rPr>
  </w:style>
  <w:style w:type="character" w:customStyle="1" w:styleId="WW8Num6z1">
    <w:name w:val="WW8Num6z1"/>
    <w:rsid w:val="0082599E"/>
    <w:rPr>
      <w:rFonts w:ascii="Courier New" w:hAnsi="Courier New" w:cs="Courier New"/>
      <w:sz w:val="18"/>
    </w:rPr>
  </w:style>
  <w:style w:type="character" w:customStyle="1" w:styleId="WW8Num6z2">
    <w:name w:val="WW8Num6z2"/>
    <w:rsid w:val="0082599E"/>
    <w:rPr>
      <w:rFonts w:ascii="Wingdings" w:hAnsi="Wingdings" w:cs="Wingdings"/>
      <w:sz w:val="18"/>
    </w:rPr>
  </w:style>
  <w:style w:type="character" w:customStyle="1" w:styleId="WW8Num7z0">
    <w:name w:val="WW8Num7z0"/>
    <w:rsid w:val="0082599E"/>
    <w:rPr>
      <w:rFonts w:ascii="Symbol" w:hAnsi="Symbol" w:cs="Symbol"/>
      <w:sz w:val="18"/>
    </w:rPr>
  </w:style>
  <w:style w:type="character" w:customStyle="1" w:styleId="WW8Num7z1">
    <w:name w:val="WW8Num7z1"/>
    <w:rsid w:val="0082599E"/>
    <w:rPr>
      <w:rFonts w:ascii="Courier New" w:hAnsi="Courier New" w:cs="Courier New"/>
      <w:sz w:val="18"/>
    </w:rPr>
  </w:style>
  <w:style w:type="character" w:customStyle="1" w:styleId="WW8Num7z2">
    <w:name w:val="WW8Num7z2"/>
    <w:rsid w:val="0082599E"/>
    <w:rPr>
      <w:rFonts w:ascii="Wingdings" w:hAnsi="Wingdings" w:cs="Wingdings"/>
      <w:sz w:val="18"/>
    </w:rPr>
  </w:style>
  <w:style w:type="character" w:customStyle="1" w:styleId="WW8Num8z0">
    <w:name w:val="WW8Num8z0"/>
    <w:rsid w:val="0082599E"/>
    <w:rPr>
      <w:rFonts w:ascii="Symbol" w:hAnsi="Symbol" w:cs="Symbol"/>
      <w:sz w:val="18"/>
    </w:rPr>
  </w:style>
  <w:style w:type="character" w:customStyle="1" w:styleId="WW8Num8z1">
    <w:name w:val="WW8Num8z1"/>
    <w:rsid w:val="0082599E"/>
    <w:rPr>
      <w:rFonts w:ascii="Courier New" w:hAnsi="Courier New" w:cs="Courier New"/>
      <w:sz w:val="18"/>
    </w:rPr>
  </w:style>
  <w:style w:type="character" w:customStyle="1" w:styleId="WW8Num8z2">
    <w:name w:val="WW8Num8z2"/>
    <w:rsid w:val="0082599E"/>
    <w:rPr>
      <w:rFonts w:ascii="Wingdings" w:hAnsi="Wingdings" w:cs="Wingdings"/>
      <w:sz w:val="18"/>
    </w:rPr>
  </w:style>
  <w:style w:type="character" w:customStyle="1" w:styleId="WW8Num9z0">
    <w:name w:val="WW8Num9z0"/>
    <w:rsid w:val="0082599E"/>
    <w:rPr>
      <w:rFonts w:ascii="Symbol" w:hAnsi="Symbol" w:cs="Symbol"/>
      <w:sz w:val="18"/>
    </w:rPr>
  </w:style>
  <w:style w:type="character" w:customStyle="1" w:styleId="WW8Num9z1">
    <w:name w:val="WW8Num9z1"/>
    <w:rsid w:val="0082599E"/>
    <w:rPr>
      <w:rFonts w:ascii="Courier New" w:hAnsi="Courier New" w:cs="Courier New"/>
      <w:sz w:val="18"/>
    </w:rPr>
  </w:style>
  <w:style w:type="character" w:customStyle="1" w:styleId="WW8Num9z2">
    <w:name w:val="WW8Num9z2"/>
    <w:rsid w:val="0082599E"/>
    <w:rPr>
      <w:rFonts w:ascii="Wingdings" w:hAnsi="Wingdings" w:cs="Wingdings"/>
      <w:sz w:val="18"/>
    </w:rPr>
  </w:style>
  <w:style w:type="character" w:customStyle="1" w:styleId="WW8Num10z0">
    <w:name w:val="WW8Num10z0"/>
    <w:rsid w:val="0082599E"/>
    <w:rPr>
      <w:rFonts w:ascii="Symbol" w:hAnsi="Symbol" w:cs="Symbol"/>
      <w:sz w:val="18"/>
    </w:rPr>
  </w:style>
  <w:style w:type="character" w:customStyle="1" w:styleId="WW8Num10z1">
    <w:name w:val="WW8Num10z1"/>
    <w:rsid w:val="0082599E"/>
    <w:rPr>
      <w:rFonts w:ascii="Courier New" w:hAnsi="Courier New" w:cs="Courier New"/>
      <w:sz w:val="18"/>
    </w:rPr>
  </w:style>
  <w:style w:type="character" w:customStyle="1" w:styleId="WW8Num10z2">
    <w:name w:val="WW8Num10z2"/>
    <w:rsid w:val="0082599E"/>
    <w:rPr>
      <w:rFonts w:ascii="Wingdings" w:hAnsi="Wingdings" w:cs="Wingdings"/>
      <w:sz w:val="18"/>
    </w:rPr>
  </w:style>
  <w:style w:type="character" w:customStyle="1" w:styleId="WW8Num11z0">
    <w:name w:val="WW8Num11z0"/>
    <w:rsid w:val="0082599E"/>
    <w:rPr>
      <w:rFonts w:ascii="Symbol" w:hAnsi="Symbol" w:cs="Symbol"/>
      <w:sz w:val="18"/>
    </w:rPr>
  </w:style>
  <w:style w:type="character" w:customStyle="1" w:styleId="WW8Num11z1">
    <w:name w:val="WW8Num11z1"/>
    <w:rsid w:val="0082599E"/>
    <w:rPr>
      <w:rFonts w:ascii="Courier New" w:hAnsi="Courier New" w:cs="Courier New"/>
      <w:sz w:val="18"/>
    </w:rPr>
  </w:style>
  <w:style w:type="character" w:customStyle="1" w:styleId="WW8Num11z2">
    <w:name w:val="WW8Num11z2"/>
    <w:rsid w:val="0082599E"/>
    <w:rPr>
      <w:rFonts w:ascii="Wingdings" w:hAnsi="Wingdings" w:cs="Wingdings"/>
      <w:sz w:val="18"/>
    </w:rPr>
  </w:style>
  <w:style w:type="character" w:customStyle="1" w:styleId="WW8Num12z0">
    <w:name w:val="WW8Num12z0"/>
    <w:rsid w:val="0082599E"/>
    <w:rPr>
      <w:rFonts w:ascii="Calibri Light" w:eastAsia="Times New Roman" w:hAnsi="Calibri Light" w:cs="Calibri Light"/>
      <w:sz w:val="18"/>
      <w:szCs w:val="18"/>
      <w:lang w:eastAsia="pl-PL"/>
    </w:rPr>
  </w:style>
  <w:style w:type="character" w:customStyle="1" w:styleId="WW8Num12z1">
    <w:name w:val="WW8Num12z1"/>
    <w:rsid w:val="0082599E"/>
  </w:style>
  <w:style w:type="character" w:customStyle="1" w:styleId="WW8Num12z2">
    <w:name w:val="WW8Num12z2"/>
    <w:rsid w:val="0082599E"/>
  </w:style>
  <w:style w:type="character" w:customStyle="1" w:styleId="WW8Num12z3">
    <w:name w:val="WW8Num12z3"/>
    <w:rsid w:val="0082599E"/>
  </w:style>
  <w:style w:type="character" w:customStyle="1" w:styleId="WW8Num12z4">
    <w:name w:val="WW8Num12z4"/>
    <w:rsid w:val="0082599E"/>
  </w:style>
  <w:style w:type="character" w:customStyle="1" w:styleId="WW8Num12z5">
    <w:name w:val="WW8Num12z5"/>
    <w:rsid w:val="0082599E"/>
  </w:style>
  <w:style w:type="character" w:customStyle="1" w:styleId="WW8Num12z6">
    <w:name w:val="WW8Num12z6"/>
    <w:rsid w:val="0082599E"/>
  </w:style>
  <w:style w:type="character" w:customStyle="1" w:styleId="WW8Num12z7">
    <w:name w:val="WW8Num12z7"/>
    <w:rsid w:val="0082599E"/>
  </w:style>
  <w:style w:type="character" w:customStyle="1" w:styleId="WW8Num12z8">
    <w:name w:val="WW8Num12z8"/>
    <w:rsid w:val="0082599E"/>
  </w:style>
  <w:style w:type="character" w:customStyle="1" w:styleId="WW8Num13z0">
    <w:name w:val="WW8Num13z0"/>
    <w:rsid w:val="0082599E"/>
    <w:rPr>
      <w:rFonts w:ascii="Symbol" w:eastAsia="Times New Roman" w:hAnsi="Symbol" w:cs="Symbol"/>
      <w:sz w:val="18"/>
      <w:szCs w:val="18"/>
      <w:lang w:eastAsia="pl-PL"/>
    </w:rPr>
  </w:style>
  <w:style w:type="character" w:customStyle="1" w:styleId="WW8Num13z1">
    <w:name w:val="WW8Num13z1"/>
    <w:rsid w:val="0082599E"/>
    <w:rPr>
      <w:rFonts w:ascii="Courier New" w:hAnsi="Courier New" w:cs="Courier New"/>
      <w:sz w:val="18"/>
    </w:rPr>
  </w:style>
  <w:style w:type="character" w:customStyle="1" w:styleId="WW8Num13z2">
    <w:name w:val="WW8Num13z2"/>
    <w:rsid w:val="0082599E"/>
    <w:rPr>
      <w:rFonts w:ascii="Wingdings" w:hAnsi="Wingdings" w:cs="Wingdings"/>
      <w:sz w:val="18"/>
    </w:rPr>
  </w:style>
  <w:style w:type="character" w:customStyle="1" w:styleId="WW8Num11z3">
    <w:name w:val="WW8Num11z3"/>
    <w:rsid w:val="0082599E"/>
  </w:style>
  <w:style w:type="character" w:customStyle="1" w:styleId="WW8Num11z4">
    <w:name w:val="WW8Num11z4"/>
    <w:rsid w:val="0082599E"/>
  </w:style>
  <w:style w:type="character" w:customStyle="1" w:styleId="WW8Num11z5">
    <w:name w:val="WW8Num11z5"/>
    <w:rsid w:val="0082599E"/>
  </w:style>
  <w:style w:type="character" w:customStyle="1" w:styleId="WW8Num11z6">
    <w:name w:val="WW8Num11z6"/>
    <w:rsid w:val="0082599E"/>
  </w:style>
  <w:style w:type="character" w:customStyle="1" w:styleId="WW8Num11z7">
    <w:name w:val="WW8Num11z7"/>
    <w:rsid w:val="0082599E"/>
  </w:style>
  <w:style w:type="character" w:customStyle="1" w:styleId="WW8Num11z8">
    <w:name w:val="WW8Num11z8"/>
    <w:rsid w:val="0082599E"/>
  </w:style>
  <w:style w:type="character" w:customStyle="1" w:styleId="WW8Num13z3">
    <w:name w:val="WW8Num13z3"/>
    <w:rsid w:val="0082599E"/>
  </w:style>
  <w:style w:type="character" w:customStyle="1" w:styleId="WW8Num13z4">
    <w:name w:val="WW8Num13z4"/>
    <w:rsid w:val="0082599E"/>
  </w:style>
  <w:style w:type="character" w:customStyle="1" w:styleId="WW8Num13z5">
    <w:name w:val="WW8Num13z5"/>
    <w:rsid w:val="0082599E"/>
  </w:style>
  <w:style w:type="character" w:customStyle="1" w:styleId="WW8Num13z6">
    <w:name w:val="WW8Num13z6"/>
    <w:rsid w:val="0082599E"/>
  </w:style>
  <w:style w:type="character" w:customStyle="1" w:styleId="WW8Num13z7">
    <w:name w:val="WW8Num13z7"/>
    <w:rsid w:val="0082599E"/>
  </w:style>
  <w:style w:type="character" w:customStyle="1" w:styleId="WW8Num13z8">
    <w:name w:val="WW8Num13z8"/>
    <w:rsid w:val="0082599E"/>
  </w:style>
  <w:style w:type="character" w:customStyle="1" w:styleId="Domylnaczcionkaakapitu1">
    <w:name w:val="Domyślna czcionka akapitu1"/>
    <w:rsid w:val="0082599E"/>
  </w:style>
  <w:style w:type="character" w:customStyle="1" w:styleId="NagwekZnak">
    <w:name w:val="Nagłówek Znak"/>
    <w:basedOn w:val="Domylnaczcionkaakapitu1"/>
    <w:uiPriority w:val="99"/>
    <w:rsid w:val="0082599E"/>
  </w:style>
  <w:style w:type="character" w:customStyle="1" w:styleId="StopkaZnak">
    <w:name w:val="Stopka Znak"/>
    <w:basedOn w:val="Domylnaczcionkaakapitu1"/>
    <w:uiPriority w:val="99"/>
    <w:rsid w:val="0082599E"/>
  </w:style>
  <w:style w:type="character" w:styleId="Hipercze">
    <w:name w:val="Hyperlink"/>
    <w:basedOn w:val="Domylnaczcionkaakapitu1"/>
    <w:rsid w:val="0082599E"/>
    <w:rPr>
      <w:color w:val="0563C1"/>
      <w:u w:val="single"/>
    </w:rPr>
  </w:style>
  <w:style w:type="character" w:customStyle="1" w:styleId="TekstdymkaZnak">
    <w:name w:val="Tekst dymka Znak"/>
    <w:basedOn w:val="Domylnaczcionkaakapitu1"/>
    <w:rsid w:val="0082599E"/>
    <w:rPr>
      <w:rFonts w:ascii="Segoe UI" w:hAnsi="Segoe UI" w:cs="Segoe UI"/>
      <w:sz w:val="18"/>
      <w:szCs w:val="18"/>
    </w:rPr>
  </w:style>
  <w:style w:type="character" w:customStyle="1" w:styleId="Tekstpodstawowywcity2Znak">
    <w:name w:val="Tekst podstawowy wcięty 2 Znak"/>
    <w:basedOn w:val="Domylnaczcionkaakapitu1"/>
    <w:rsid w:val="0082599E"/>
  </w:style>
  <w:style w:type="character" w:customStyle="1" w:styleId="TekstpodstawowyZnak">
    <w:name w:val="Tekst podstawowy Znak"/>
    <w:basedOn w:val="Domylnaczcionkaakapitu1"/>
    <w:rsid w:val="0082599E"/>
  </w:style>
  <w:style w:type="character" w:customStyle="1" w:styleId="ListLabel1">
    <w:name w:val="ListLabel 1"/>
    <w:rsid w:val="0082599E"/>
    <w:rPr>
      <w:rFonts w:cs="Arial"/>
      <w:sz w:val="26"/>
    </w:rPr>
  </w:style>
  <w:style w:type="character" w:customStyle="1" w:styleId="ListLabel2">
    <w:name w:val="ListLabel 2"/>
    <w:rsid w:val="0082599E"/>
    <w:rPr>
      <w:sz w:val="18"/>
    </w:rPr>
  </w:style>
  <w:style w:type="character" w:customStyle="1" w:styleId="ListLabel3">
    <w:name w:val="ListLabel 3"/>
    <w:rsid w:val="0082599E"/>
    <w:rPr>
      <w:rFonts w:eastAsia="Times New Roman"/>
    </w:rPr>
  </w:style>
  <w:style w:type="character" w:customStyle="1" w:styleId="ListLabel4">
    <w:name w:val="ListLabel 4"/>
    <w:rsid w:val="0082599E"/>
    <w:rPr>
      <w:rFonts w:cs="Times New Roman"/>
    </w:rPr>
  </w:style>
  <w:style w:type="character" w:customStyle="1" w:styleId="ListLabel5">
    <w:name w:val="ListLabel 5"/>
    <w:rsid w:val="0082599E"/>
    <w:rPr>
      <w:rFonts w:cs="Courier New"/>
    </w:rPr>
  </w:style>
  <w:style w:type="character" w:customStyle="1" w:styleId="ListLabel6">
    <w:name w:val="ListLabel 6"/>
    <w:rsid w:val="0082599E"/>
    <w:rPr>
      <w:rFonts w:ascii="Calibri Light" w:hAnsi="Calibri Light" w:cs="Arial"/>
      <w:sz w:val="26"/>
    </w:rPr>
  </w:style>
  <w:style w:type="character" w:customStyle="1" w:styleId="ListLabel7">
    <w:name w:val="ListLabel 7"/>
    <w:rsid w:val="0082599E"/>
    <w:rPr>
      <w:rFonts w:cs="Courier New"/>
      <w:sz w:val="18"/>
    </w:rPr>
  </w:style>
  <w:style w:type="character" w:customStyle="1" w:styleId="ListLabel8">
    <w:name w:val="ListLabel 8"/>
    <w:rsid w:val="0082599E"/>
    <w:rPr>
      <w:rFonts w:ascii="Calibri Light" w:hAnsi="Calibri Light" w:cs="Symbol"/>
      <w:sz w:val="18"/>
    </w:rPr>
  </w:style>
  <w:style w:type="character" w:customStyle="1" w:styleId="ListLabel9">
    <w:name w:val="ListLabel 9"/>
    <w:rsid w:val="0082599E"/>
    <w:rPr>
      <w:rFonts w:cs="Wingdings"/>
      <w:sz w:val="18"/>
    </w:rPr>
  </w:style>
  <w:style w:type="character" w:customStyle="1" w:styleId="ListLabel10">
    <w:name w:val="ListLabel 10"/>
    <w:rsid w:val="0082599E"/>
    <w:rPr>
      <w:rFonts w:ascii="Calibri Light" w:hAnsi="Calibri Light" w:cs="Arial"/>
      <w:sz w:val="26"/>
    </w:rPr>
  </w:style>
  <w:style w:type="character" w:customStyle="1" w:styleId="ListLabel11">
    <w:name w:val="ListLabel 11"/>
    <w:rsid w:val="0082599E"/>
    <w:rPr>
      <w:rFonts w:cs="Courier New"/>
      <w:sz w:val="18"/>
    </w:rPr>
  </w:style>
  <w:style w:type="character" w:customStyle="1" w:styleId="ListLabel12">
    <w:name w:val="ListLabel 12"/>
    <w:rsid w:val="0082599E"/>
    <w:rPr>
      <w:rFonts w:ascii="Calibri Light" w:hAnsi="Calibri Light" w:cs="Symbol"/>
      <w:sz w:val="18"/>
    </w:rPr>
  </w:style>
  <w:style w:type="character" w:customStyle="1" w:styleId="ListLabel13">
    <w:name w:val="ListLabel 13"/>
    <w:rsid w:val="0082599E"/>
    <w:rPr>
      <w:rFonts w:cs="Wingdings"/>
      <w:sz w:val="18"/>
    </w:rPr>
  </w:style>
  <w:style w:type="character" w:customStyle="1" w:styleId="ListLabel14">
    <w:name w:val="ListLabel 14"/>
    <w:rsid w:val="0082599E"/>
    <w:rPr>
      <w:rFonts w:ascii="Calibri Light" w:hAnsi="Calibri Light" w:cs="Arial"/>
      <w:sz w:val="26"/>
    </w:rPr>
  </w:style>
  <w:style w:type="character" w:customStyle="1" w:styleId="ListLabel15">
    <w:name w:val="ListLabel 15"/>
    <w:rsid w:val="0082599E"/>
    <w:rPr>
      <w:rFonts w:cs="Courier New"/>
      <w:sz w:val="18"/>
    </w:rPr>
  </w:style>
  <w:style w:type="character" w:customStyle="1" w:styleId="ListLabel16">
    <w:name w:val="ListLabel 16"/>
    <w:rsid w:val="0082599E"/>
    <w:rPr>
      <w:rFonts w:ascii="Calibri Light" w:hAnsi="Calibri Light" w:cs="Symbol"/>
      <w:sz w:val="18"/>
    </w:rPr>
  </w:style>
  <w:style w:type="character" w:customStyle="1" w:styleId="ListLabel17">
    <w:name w:val="ListLabel 17"/>
    <w:rsid w:val="0082599E"/>
    <w:rPr>
      <w:rFonts w:cs="Wingdings"/>
      <w:sz w:val="18"/>
    </w:rPr>
  </w:style>
  <w:style w:type="character" w:customStyle="1" w:styleId="ListLabel18">
    <w:name w:val="ListLabel 18"/>
    <w:rsid w:val="0082599E"/>
    <w:rPr>
      <w:rFonts w:ascii="Calibri Light" w:hAnsi="Calibri Light" w:cs="Arial"/>
      <w:sz w:val="26"/>
    </w:rPr>
  </w:style>
  <w:style w:type="character" w:customStyle="1" w:styleId="ListLabel19">
    <w:name w:val="ListLabel 19"/>
    <w:rsid w:val="0082599E"/>
    <w:rPr>
      <w:rFonts w:cs="Courier New"/>
      <w:sz w:val="18"/>
    </w:rPr>
  </w:style>
  <w:style w:type="character" w:customStyle="1" w:styleId="ListLabel20">
    <w:name w:val="ListLabel 20"/>
    <w:rsid w:val="0082599E"/>
    <w:rPr>
      <w:rFonts w:ascii="Calibri Light" w:hAnsi="Calibri Light" w:cs="Symbol"/>
      <w:sz w:val="18"/>
    </w:rPr>
  </w:style>
  <w:style w:type="character" w:customStyle="1" w:styleId="ListLabel21">
    <w:name w:val="ListLabel 21"/>
    <w:rsid w:val="0082599E"/>
    <w:rPr>
      <w:rFonts w:cs="Wingdings"/>
      <w:sz w:val="18"/>
    </w:rPr>
  </w:style>
  <w:style w:type="character" w:customStyle="1" w:styleId="ListLabel22">
    <w:name w:val="ListLabel 22"/>
    <w:rsid w:val="0082599E"/>
    <w:rPr>
      <w:rFonts w:ascii="Calibri Light" w:hAnsi="Calibri Light" w:cs="Arial"/>
      <w:sz w:val="26"/>
    </w:rPr>
  </w:style>
  <w:style w:type="character" w:customStyle="1" w:styleId="ListLabel23">
    <w:name w:val="ListLabel 23"/>
    <w:rsid w:val="0082599E"/>
    <w:rPr>
      <w:rFonts w:cs="Courier New"/>
      <w:sz w:val="18"/>
    </w:rPr>
  </w:style>
  <w:style w:type="character" w:customStyle="1" w:styleId="ListLabel24">
    <w:name w:val="ListLabel 24"/>
    <w:rsid w:val="0082599E"/>
    <w:rPr>
      <w:rFonts w:ascii="Calibri Light" w:hAnsi="Calibri Light" w:cs="Symbol"/>
      <w:sz w:val="18"/>
    </w:rPr>
  </w:style>
  <w:style w:type="character" w:customStyle="1" w:styleId="ListLabel25">
    <w:name w:val="ListLabel 25"/>
    <w:rsid w:val="0082599E"/>
    <w:rPr>
      <w:rFonts w:cs="Wingdings"/>
      <w:sz w:val="18"/>
    </w:rPr>
  </w:style>
  <w:style w:type="character" w:customStyle="1" w:styleId="ListLabel26">
    <w:name w:val="ListLabel 26"/>
    <w:rsid w:val="0082599E"/>
    <w:rPr>
      <w:rFonts w:ascii="Calibri Light" w:hAnsi="Calibri Light" w:cs="Arial"/>
      <w:sz w:val="26"/>
    </w:rPr>
  </w:style>
  <w:style w:type="character" w:customStyle="1" w:styleId="ListLabel27">
    <w:name w:val="ListLabel 27"/>
    <w:rsid w:val="0082599E"/>
    <w:rPr>
      <w:rFonts w:cs="Courier New"/>
      <w:sz w:val="18"/>
    </w:rPr>
  </w:style>
  <w:style w:type="character" w:customStyle="1" w:styleId="ListLabel28">
    <w:name w:val="ListLabel 28"/>
    <w:rsid w:val="0082599E"/>
    <w:rPr>
      <w:rFonts w:ascii="Calibri Light" w:hAnsi="Calibri Light" w:cs="Symbol"/>
      <w:sz w:val="18"/>
    </w:rPr>
  </w:style>
  <w:style w:type="character" w:customStyle="1" w:styleId="ListLabel29">
    <w:name w:val="ListLabel 29"/>
    <w:rsid w:val="0082599E"/>
    <w:rPr>
      <w:rFonts w:cs="Wingdings"/>
      <w:sz w:val="18"/>
    </w:rPr>
  </w:style>
  <w:style w:type="character" w:customStyle="1" w:styleId="ListLabel30">
    <w:name w:val="ListLabel 30"/>
    <w:rsid w:val="0082599E"/>
    <w:rPr>
      <w:rFonts w:ascii="Calibri Light" w:hAnsi="Calibri Light" w:cs="Arial"/>
      <w:sz w:val="26"/>
    </w:rPr>
  </w:style>
  <w:style w:type="character" w:customStyle="1" w:styleId="ListLabel31">
    <w:name w:val="ListLabel 31"/>
    <w:rsid w:val="0082599E"/>
    <w:rPr>
      <w:rFonts w:cs="Courier New"/>
      <w:sz w:val="18"/>
    </w:rPr>
  </w:style>
  <w:style w:type="character" w:customStyle="1" w:styleId="ListLabel32">
    <w:name w:val="ListLabel 32"/>
    <w:rsid w:val="0082599E"/>
    <w:rPr>
      <w:rFonts w:ascii="Calibri Light" w:hAnsi="Calibri Light" w:cs="Symbol"/>
      <w:sz w:val="18"/>
    </w:rPr>
  </w:style>
  <w:style w:type="character" w:customStyle="1" w:styleId="ListLabel33">
    <w:name w:val="ListLabel 33"/>
    <w:rsid w:val="0082599E"/>
    <w:rPr>
      <w:rFonts w:cs="Wingdings"/>
      <w:sz w:val="18"/>
    </w:rPr>
  </w:style>
  <w:style w:type="character" w:customStyle="1" w:styleId="ListLabel399">
    <w:name w:val="ListLabel 399"/>
    <w:rsid w:val="0082599E"/>
    <w:rPr>
      <w:rFonts w:cs="Wingdings"/>
      <w:sz w:val="20"/>
    </w:rPr>
  </w:style>
  <w:style w:type="character" w:customStyle="1" w:styleId="ListLabel398">
    <w:name w:val="ListLabel 398"/>
    <w:rsid w:val="0082599E"/>
    <w:rPr>
      <w:rFonts w:cs="Symbol"/>
      <w:sz w:val="15"/>
    </w:rPr>
  </w:style>
  <w:style w:type="character" w:customStyle="1" w:styleId="ListLabel397">
    <w:name w:val="ListLabel 397"/>
    <w:rsid w:val="0082599E"/>
    <w:rPr>
      <w:rFonts w:cs="Courier New"/>
      <w:sz w:val="20"/>
    </w:rPr>
  </w:style>
  <w:style w:type="character" w:customStyle="1" w:styleId="ListLabel396">
    <w:name w:val="ListLabel 396"/>
    <w:rsid w:val="0082599E"/>
    <w:rPr>
      <w:rFonts w:eastAsia="StarSymbol" w:cs="StarSymbol"/>
      <w:sz w:val="18"/>
      <w:szCs w:val="22"/>
    </w:rPr>
  </w:style>
  <w:style w:type="character" w:customStyle="1" w:styleId="ListLabel395">
    <w:name w:val="ListLabel 395"/>
    <w:rsid w:val="0082599E"/>
    <w:rPr>
      <w:rFonts w:cs="Arial"/>
      <w:sz w:val="22"/>
      <w:szCs w:val="22"/>
    </w:rPr>
  </w:style>
  <w:style w:type="character" w:customStyle="1" w:styleId="ListLabel394">
    <w:name w:val="ListLabel 394"/>
    <w:rsid w:val="0082599E"/>
    <w:rPr>
      <w:rFonts w:ascii="Calibri Light" w:eastAsia="Times New Roman" w:hAnsi="Calibri Light" w:cs="Times New Roman"/>
      <w:sz w:val="15"/>
      <w:szCs w:val="15"/>
      <w:u w:val="single"/>
      <w:lang w:eastAsia="pl-PL"/>
    </w:rPr>
  </w:style>
  <w:style w:type="character" w:customStyle="1" w:styleId="ListLabel393">
    <w:name w:val="ListLabel 393"/>
    <w:rsid w:val="0082599E"/>
    <w:rPr>
      <w:rFonts w:ascii="Calibri Light" w:hAnsi="Calibri Light" w:cs="Arial"/>
    </w:rPr>
  </w:style>
  <w:style w:type="character" w:customStyle="1" w:styleId="ListLabel392">
    <w:name w:val="ListLabel 392"/>
    <w:rsid w:val="0082599E"/>
  </w:style>
  <w:style w:type="character" w:customStyle="1" w:styleId="ListLabel391">
    <w:name w:val="ListLabel 391"/>
    <w:rsid w:val="0082599E"/>
    <w:rPr>
      <w:rFonts w:cs="Wingdings"/>
      <w:sz w:val="20"/>
    </w:rPr>
  </w:style>
  <w:style w:type="character" w:customStyle="1" w:styleId="ListLabel390">
    <w:name w:val="ListLabel 390"/>
    <w:rsid w:val="0082599E"/>
    <w:rPr>
      <w:rFonts w:cs="Wingdings"/>
      <w:sz w:val="20"/>
    </w:rPr>
  </w:style>
  <w:style w:type="character" w:customStyle="1" w:styleId="ListLabel389">
    <w:name w:val="ListLabel 389"/>
    <w:rsid w:val="0082599E"/>
    <w:rPr>
      <w:rFonts w:cs="Wingdings"/>
      <w:sz w:val="20"/>
    </w:rPr>
  </w:style>
  <w:style w:type="character" w:customStyle="1" w:styleId="ListLabel388">
    <w:name w:val="ListLabel 388"/>
    <w:rsid w:val="0082599E"/>
    <w:rPr>
      <w:rFonts w:cs="Wingdings"/>
      <w:sz w:val="20"/>
    </w:rPr>
  </w:style>
  <w:style w:type="character" w:customStyle="1" w:styleId="ListLabel387">
    <w:name w:val="ListLabel 387"/>
    <w:rsid w:val="0082599E"/>
    <w:rPr>
      <w:rFonts w:cs="Wingdings"/>
      <w:sz w:val="20"/>
    </w:rPr>
  </w:style>
  <w:style w:type="character" w:customStyle="1" w:styleId="ListLabel386">
    <w:name w:val="ListLabel 386"/>
    <w:rsid w:val="0082599E"/>
    <w:rPr>
      <w:rFonts w:cs="Wingdings"/>
      <w:sz w:val="20"/>
    </w:rPr>
  </w:style>
  <w:style w:type="character" w:customStyle="1" w:styleId="ListLabel385">
    <w:name w:val="ListLabel 385"/>
    <w:rsid w:val="0082599E"/>
    <w:rPr>
      <w:rFonts w:cs="Wingdings"/>
      <w:sz w:val="20"/>
    </w:rPr>
  </w:style>
  <w:style w:type="character" w:customStyle="1" w:styleId="ListLabel384">
    <w:name w:val="ListLabel 384"/>
    <w:rsid w:val="0082599E"/>
    <w:rPr>
      <w:rFonts w:cs="Courier New"/>
      <w:sz w:val="20"/>
    </w:rPr>
  </w:style>
  <w:style w:type="character" w:customStyle="1" w:styleId="ListLabel383">
    <w:name w:val="ListLabel 383"/>
    <w:rsid w:val="0082599E"/>
    <w:rPr>
      <w:rFonts w:ascii="Calibri Light" w:hAnsi="Calibri Light" w:cs="Symbol"/>
      <w:sz w:val="15"/>
    </w:rPr>
  </w:style>
  <w:style w:type="character" w:customStyle="1" w:styleId="ListLabel382">
    <w:name w:val="ListLabel 382"/>
    <w:rsid w:val="0082599E"/>
    <w:rPr>
      <w:rFonts w:cs="Wingdings"/>
      <w:sz w:val="20"/>
    </w:rPr>
  </w:style>
  <w:style w:type="character" w:customStyle="1" w:styleId="ListLabel381">
    <w:name w:val="ListLabel 381"/>
    <w:rsid w:val="0082599E"/>
    <w:rPr>
      <w:rFonts w:cs="Wingdings"/>
      <w:sz w:val="20"/>
    </w:rPr>
  </w:style>
  <w:style w:type="character" w:customStyle="1" w:styleId="ListLabel380">
    <w:name w:val="ListLabel 380"/>
    <w:rsid w:val="0082599E"/>
    <w:rPr>
      <w:rFonts w:cs="Wingdings"/>
      <w:sz w:val="20"/>
    </w:rPr>
  </w:style>
  <w:style w:type="character" w:customStyle="1" w:styleId="ListLabel379">
    <w:name w:val="ListLabel 379"/>
    <w:rsid w:val="0082599E"/>
    <w:rPr>
      <w:rFonts w:cs="Wingdings"/>
      <w:sz w:val="20"/>
    </w:rPr>
  </w:style>
  <w:style w:type="character" w:customStyle="1" w:styleId="ListLabel378">
    <w:name w:val="ListLabel 378"/>
    <w:rsid w:val="0082599E"/>
    <w:rPr>
      <w:rFonts w:cs="Wingdings"/>
      <w:sz w:val="20"/>
    </w:rPr>
  </w:style>
  <w:style w:type="character" w:customStyle="1" w:styleId="ListLabel377">
    <w:name w:val="ListLabel 377"/>
    <w:rsid w:val="0082599E"/>
    <w:rPr>
      <w:rFonts w:cs="Wingdings"/>
      <w:sz w:val="20"/>
    </w:rPr>
  </w:style>
  <w:style w:type="character" w:customStyle="1" w:styleId="ListLabel376">
    <w:name w:val="ListLabel 376"/>
    <w:rsid w:val="0082599E"/>
    <w:rPr>
      <w:rFonts w:cs="Wingdings"/>
      <w:sz w:val="20"/>
    </w:rPr>
  </w:style>
  <w:style w:type="character" w:customStyle="1" w:styleId="ListLabel375">
    <w:name w:val="ListLabel 375"/>
    <w:rsid w:val="0082599E"/>
    <w:rPr>
      <w:rFonts w:cs="Courier New"/>
      <w:sz w:val="20"/>
    </w:rPr>
  </w:style>
  <w:style w:type="character" w:customStyle="1" w:styleId="ListLabel374">
    <w:name w:val="ListLabel 374"/>
    <w:rsid w:val="0082599E"/>
    <w:rPr>
      <w:rFonts w:ascii="Calibri Light" w:hAnsi="Calibri Light" w:cs="Symbol"/>
      <w:sz w:val="15"/>
    </w:rPr>
  </w:style>
  <w:style w:type="character" w:customStyle="1" w:styleId="ListLabel373">
    <w:name w:val="ListLabel 373"/>
    <w:rsid w:val="0082599E"/>
    <w:rPr>
      <w:rFonts w:cs="Wingdings"/>
      <w:sz w:val="20"/>
    </w:rPr>
  </w:style>
  <w:style w:type="character" w:customStyle="1" w:styleId="ListLabel372">
    <w:name w:val="ListLabel 372"/>
    <w:rsid w:val="0082599E"/>
    <w:rPr>
      <w:rFonts w:cs="Wingdings"/>
      <w:sz w:val="20"/>
    </w:rPr>
  </w:style>
  <w:style w:type="character" w:customStyle="1" w:styleId="ListLabel371">
    <w:name w:val="ListLabel 371"/>
    <w:rsid w:val="0082599E"/>
    <w:rPr>
      <w:rFonts w:cs="Wingdings"/>
      <w:sz w:val="20"/>
    </w:rPr>
  </w:style>
  <w:style w:type="character" w:customStyle="1" w:styleId="ListLabel370">
    <w:name w:val="ListLabel 370"/>
    <w:rsid w:val="0082599E"/>
    <w:rPr>
      <w:rFonts w:cs="Wingdings"/>
      <w:sz w:val="20"/>
    </w:rPr>
  </w:style>
  <w:style w:type="character" w:customStyle="1" w:styleId="ListLabel369">
    <w:name w:val="ListLabel 369"/>
    <w:rsid w:val="0082599E"/>
    <w:rPr>
      <w:rFonts w:cs="Wingdings"/>
      <w:sz w:val="20"/>
    </w:rPr>
  </w:style>
  <w:style w:type="character" w:customStyle="1" w:styleId="ListLabel368">
    <w:name w:val="ListLabel 368"/>
    <w:rsid w:val="0082599E"/>
    <w:rPr>
      <w:rFonts w:cs="Wingdings"/>
      <w:sz w:val="20"/>
    </w:rPr>
  </w:style>
  <w:style w:type="character" w:customStyle="1" w:styleId="ListLabel367">
    <w:name w:val="ListLabel 367"/>
    <w:rsid w:val="0082599E"/>
    <w:rPr>
      <w:rFonts w:cs="Wingdings"/>
      <w:sz w:val="20"/>
    </w:rPr>
  </w:style>
  <w:style w:type="character" w:customStyle="1" w:styleId="ListLabel366">
    <w:name w:val="ListLabel 366"/>
    <w:rsid w:val="0082599E"/>
    <w:rPr>
      <w:rFonts w:cs="Courier New"/>
      <w:sz w:val="20"/>
    </w:rPr>
  </w:style>
  <w:style w:type="character" w:customStyle="1" w:styleId="ListLabel365">
    <w:name w:val="ListLabel 365"/>
    <w:rsid w:val="0082599E"/>
    <w:rPr>
      <w:rFonts w:ascii="Calibri Light" w:hAnsi="Calibri Light" w:cs="Symbol"/>
      <w:sz w:val="15"/>
    </w:rPr>
  </w:style>
  <w:style w:type="character" w:customStyle="1" w:styleId="ListLabel364">
    <w:name w:val="ListLabel 364"/>
    <w:rsid w:val="0082599E"/>
    <w:rPr>
      <w:rFonts w:cs="Wingdings"/>
      <w:sz w:val="20"/>
    </w:rPr>
  </w:style>
  <w:style w:type="character" w:customStyle="1" w:styleId="ListLabel363">
    <w:name w:val="ListLabel 363"/>
    <w:rsid w:val="0082599E"/>
    <w:rPr>
      <w:rFonts w:cs="Wingdings"/>
      <w:sz w:val="20"/>
    </w:rPr>
  </w:style>
  <w:style w:type="character" w:customStyle="1" w:styleId="ListLabel362">
    <w:name w:val="ListLabel 362"/>
    <w:rsid w:val="0082599E"/>
    <w:rPr>
      <w:rFonts w:cs="Wingdings"/>
      <w:sz w:val="20"/>
    </w:rPr>
  </w:style>
  <w:style w:type="character" w:customStyle="1" w:styleId="ListLabel361">
    <w:name w:val="ListLabel 361"/>
    <w:rsid w:val="0082599E"/>
    <w:rPr>
      <w:rFonts w:cs="Wingdings"/>
      <w:sz w:val="20"/>
    </w:rPr>
  </w:style>
  <w:style w:type="character" w:customStyle="1" w:styleId="ListLabel360">
    <w:name w:val="ListLabel 360"/>
    <w:rsid w:val="0082599E"/>
    <w:rPr>
      <w:rFonts w:cs="Wingdings"/>
      <w:sz w:val="20"/>
    </w:rPr>
  </w:style>
  <w:style w:type="character" w:customStyle="1" w:styleId="ListLabel359">
    <w:name w:val="ListLabel 359"/>
    <w:rsid w:val="0082599E"/>
    <w:rPr>
      <w:rFonts w:cs="Wingdings"/>
      <w:sz w:val="20"/>
    </w:rPr>
  </w:style>
  <w:style w:type="character" w:customStyle="1" w:styleId="ListLabel358">
    <w:name w:val="ListLabel 358"/>
    <w:rsid w:val="0082599E"/>
    <w:rPr>
      <w:rFonts w:cs="Wingdings"/>
      <w:sz w:val="20"/>
    </w:rPr>
  </w:style>
  <w:style w:type="character" w:customStyle="1" w:styleId="ListLabel357">
    <w:name w:val="ListLabel 357"/>
    <w:rsid w:val="0082599E"/>
    <w:rPr>
      <w:rFonts w:cs="Courier New"/>
      <w:sz w:val="20"/>
    </w:rPr>
  </w:style>
  <w:style w:type="character" w:customStyle="1" w:styleId="ListLabel356">
    <w:name w:val="ListLabel 356"/>
    <w:rsid w:val="0082599E"/>
    <w:rPr>
      <w:rFonts w:ascii="Calibri Light" w:hAnsi="Calibri Light" w:cs="Symbol"/>
      <w:sz w:val="15"/>
    </w:rPr>
  </w:style>
  <w:style w:type="character" w:customStyle="1" w:styleId="ListLabel355">
    <w:name w:val="ListLabel 355"/>
    <w:rsid w:val="0082599E"/>
    <w:rPr>
      <w:rFonts w:cs="Wingdings"/>
      <w:sz w:val="20"/>
    </w:rPr>
  </w:style>
  <w:style w:type="character" w:customStyle="1" w:styleId="ListLabel354">
    <w:name w:val="ListLabel 354"/>
    <w:rsid w:val="0082599E"/>
    <w:rPr>
      <w:rFonts w:cs="Wingdings"/>
      <w:sz w:val="20"/>
    </w:rPr>
  </w:style>
  <w:style w:type="character" w:customStyle="1" w:styleId="ListLabel353">
    <w:name w:val="ListLabel 353"/>
    <w:rsid w:val="0082599E"/>
    <w:rPr>
      <w:rFonts w:cs="Wingdings"/>
      <w:sz w:val="20"/>
    </w:rPr>
  </w:style>
  <w:style w:type="character" w:customStyle="1" w:styleId="ListLabel352">
    <w:name w:val="ListLabel 352"/>
    <w:rsid w:val="0082599E"/>
    <w:rPr>
      <w:rFonts w:cs="Wingdings"/>
      <w:sz w:val="20"/>
    </w:rPr>
  </w:style>
  <w:style w:type="character" w:customStyle="1" w:styleId="ListLabel351">
    <w:name w:val="ListLabel 351"/>
    <w:rsid w:val="0082599E"/>
    <w:rPr>
      <w:rFonts w:cs="Wingdings"/>
      <w:sz w:val="20"/>
    </w:rPr>
  </w:style>
  <w:style w:type="character" w:customStyle="1" w:styleId="ListLabel350">
    <w:name w:val="ListLabel 350"/>
    <w:rsid w:val="0082599E"/>
    <w:rPr>
      <w:rFonts w:cs="Wingdings"/>
      <w:sz w:val="20"/>
    </w:rPr>
  </w:style>
  <w:style w:type="character" w:customStyle="1" w:styleId="ListLabel349">
    <w:name w:val="ListLabel 349"/>
    <w:rsid w:val="0082599E"/>
    <w:rPr>
      <w:rFonts w:cs="Wingdings"/>
      <w:sz w:val="20"/>
    </w:rPr>
  </w:style>
  <w:style w:type="character" w:customStyle="1" w:styleId="ListLabel348">
    <w:name w:val="ListLabel 348"/>
    <w:rsid w:val="0082599E"/>
    <w:rPr>
      <w:rFonts w:cs="Courier New"/>
      <w:sz w:val="20"/>
    </w:rPr>
  </w:style>
  <w:style w:type="character" w:customStyle="1" w:styleId="ListLabel347">
    <w:name w:val="ListLabel 347"/>
    <w:rsid w:val="0082599E"/>
    <w:rPr>
      <w:rFonts w:ascii="Calibri Light" w:hAnsi="Calibri Light" w:cs="Symbol"/>
      <w:sz w:val="15"/>
    </w:rPr>
  </w:style>
  <w:style w:type="character" w:customStyle="1" w:styleId="ListLabel346">
    <w:name w:val="ListLabel 346"/>
    <w:rsid w:val="0082599E"/>
    <w:rPr>
      <w:rFonts w:cs="Wingdings"/>
      <w:sz w:val="20"/>
    </w:rPr>
  </w:style>
  <w:style w:type="character" w:customStyle="1" w:styleId="ListLabel345">
    <w:name w:val="ListLabel 345"/>
    <w:rsid w:val="0082599E"/>
    <w:rPr>
      <w:rFonts w:cs="Wingdings"/>
      <w:sz w:val="20"/>
    </w:rPr>
  </w:style>
  <w:style w:type="character" w:customStyle="1" w:styleId="ListLabel344">
    <w:name w:val="ListLabel 344"/>
    <w:rsid w:val="0082599E"/>
    <w:rPr>
      <w:rFonts w:cs="Wingdings"/>
      <w:sz w:val="20"/>
    </w:rPr>
  </w:style>
  <w:style w:type="character" w:customStyle="1" w:styleId="ListLabel343">
    <w:name w:val="ListLabel 343"/>
    <w:rsid w:val="0082599E"/>
    <w:rPr>
      <w:rFonts w:cs="Wingdings"/>
      <w:sz w:val="20"/>
    </w:rPr>
  </w:style>
  <w:style w:type="character" w:customStyle="1" w:styleId="ListLabel342">
    <w:name w:val="ListLabel 342"/>
    <w:rsid w:val="0082599E"/>
    <w:rPr>
      <w:rFonts w:cs="Wingdings"/>
      <w:sz w:val="20"/>
    </w:rPr>
  </w:style>
  <w:style w:type="character" w:customStyle="1" w:styleId="ListLabel341">
    <w:name w:val="ListLabel 341"/>
    <w:rsid w:val="0082599E"/>
    <w:rPr>
      <w:rFonts w:cs="Wingdings"/>
      <w:sz w:val="20"/>
    </w:rPr>
  </w:style>
  <w:style w:type="character" w:customStyle="1" w:styleId="ListLabel340">
    <w:name w:val="ListLabel 340"/>
    <w:rsid w:val="0082599E"/>
    <w:rPr>
      <w:rFonts w:cs="Wingdings"/>
      <w:sz w:val="20"/>
    </w:rPr>
  </w:style>
  <w:style w:type="character" w:customStyle="1" w:styleId="ListLabel339">
    <w:name w:val="ListLabel 339"/>
    <w:rsid w:val="0082599E"/>
    <w:rPr>
      <w:rFonts w:cs="Courier New"/>
      <w:sz w:val="20"/>
    </w:rPr>
  </w:style>
  <w:style w:type="character" w:customStyle="1" w:styleId="ListLabel338">
    <w:name w:val="ListLabel 338"/>
    <w:rsid w:val="0082599E"/>
    <w:rPr>
      <w:rFonts w:ascii="Calibri Light" w:hAnsi="Calibri Light" w:cs="Symbol"/>
      <w:sz w:val="15"/>
    </w:rPr>
  </w:style>
  <w:style w:type="character" w:customStyle="1" w:styleId="ListLabel337">
    <w:name w:val="ListLabel 337"/>
    <w:rsid w:val="0082599E"/>
    <w:rPr>
      <w:rFonts w:cs="Wingdings"/>
      <w:sz w:val="20"/>
    </w:rPr>
  </w:style>
  <w:style w:type="character" w:customStyle="1" w:styleId="ListLabel336">
    <w:name w:val="ListLabel 336"/>
    <w:rsid w:val="0082599E"/>
    <w:rPr>
      <w:rFonts w:cs="Wingdings"/>
      <w:sz w:val="20"/>
    </w:rPr>
  </w:style>
  <w:style w:type="character" w:customStyle="1" w:styleId="ListLabel335">
    <w:name w:val="ListLabel 335"/>
    <w:rsid w:val="0082599E"/>
    <w:rPr>
      <w:rFonts w:cs="Wingdings"/>
      <w:sz w:val="20"/>
    </w:rPr>
  </w:style>
  <w:style w:type="character" w:customStyle="1" w:styleId="ListLabel334">
    <w:name w:val="ListLabel 334"/>
    <w:rsid w:val="0082599E"/>
    <w:rPr>
      <w:rFonts w:cs="Wingdings"/>
      <w:sz w:val="20"/>
    </w:rPr>
  </w:style>
  <w:style w:type="character" w:customStyle="1" w:styleId="ListLabel333">
    <w:name w:val="ListLabel 333"/>
    <w:rsid w:val="0082599E"/>
    <w:rPr>
      <w:rFonts w:cs="Wingdings"/>
      <w:sz w:val="20"/>
    </w:rPr>
  </w:style>
  <w:style w:type="character" w:customStyle="1" w:styleId="ListLabel332">
    <w:name w:val="ListLabel 332"/>
    <w:rsid w:val="0082599E"/>
    <w:rPr>
      <w:rFonts w:cs="Wingdings"/>
      <w:sz w:val="20"/>
    </w:rPr>
  </w:style>
  <w:style w:type="character" w:customStyle="1" w:styleId="ListLabel331">
    <w:name w:val="ListLabel 331"/>
    <w:rsid w:val="0082599E"/>
    <w:rPr>
      <w:rFonts w:cs="Wingdings"/>
      <w:sz w:val="20"/>
    </w:rPr>
  </w:style>
  <w:style w:type="character" w:customStyle="1" w:styleId="ListLabel330">
    <w:name w:val="ListLabel 330"/>
    <w:rsid w:val="0082599E"/>
    <w:rPr>
      <w:rFonts w:cs="Courier New"/>
      <w:sz w:val="20"/>
    </w:rPr>
  </w:style>
  <w:style w:type="character" w:customStyle="1" w:styleId="ListLabel329">
    <w:name w:val="ListLabel 329"/>
    <w:rsid w:val="0082599E"/>
    <w:rPr>
      <w:rFonts w:ascii="Calibri Light" w:hAnsi="Calibri Light" w:cs="Symbol"/>
      <w:sz w:val="15"/>
    </w:rPr>
  </w:style>
  <w:style w:type="character" w:customStyle="1" w:styleId="ListLabel328">
    <w:name w:val="ListLabel 328"/>
    <w:rsid w:val="0082599E"/>
    <w:rPr>
      <w:rFonts w:cs="Wingdings"/>
      <w:sz w:val="20"/>
    </w:rPr>
  </w:style>
  <w:style w:type="character" w:customStyle="1" w:styleId="ListLabel327">
    <w:name w:val="ListLabel 327"/>
    <w:rsid w:val="0082599E"/>
    <w:rPr>
      <w:rFonts w:cs="Wingdings"/>
      <w:sz w:val="20"/>
    </w:rPr>
  </w:style>
  <w:style w:type="character" w:customStyle="1" w:styleId="ListLabel326">
    <w:name w:val="ListLabel 326"/>
    <w:rsid w:val="0082599E"/>
    <w:rPr>
      <w:rFonts w:cs="Wingdings"/>
      <w:sz w:val="20"/>
    </w:rPr>
  </w:style>
  <w:style w:type="character" w:customStyle="1" w:styleId="ListLabel325">
    <w:name w:val="ListLabel 325"/>
    <w:rsid w:val="0082599E"/>
    <w:rPr>
      <w:rFonts w:cs="Wingdings"/>
      <w:sz w:val="20"/>
    </w:rPr>
  </w:style>
  <w:style w:type="character" w:customStyle="1" w:styleId="ListLabel324">
    <w:name w:val="ListLabel 324"/>
    <w:rsid w:val="0082599E"/>
    <w:rPr>
      <w:rFonts w:cs="Wingdings"/>
      <w:sz w:val="20"/>
    </w:rPr>
  </w:style>
  <w:style w:type="character" w:customStyle="1" w:styleId="ListLabel323">
    <w:name w:val="ListLabel 323"/>
    <w:rsid w:val="0082599E"/>
    <w:rPr>
      <w:rFonts w:cs="Wingdings"/>
      <w:sz w:val="20"/>
    </w:rPr>
  </w:style>
  <w:style w:type="character" w:customStyle="1" w:styleId="ListLabel322">
    <w:name w:val="ListLabel 322"/>
    <w:rsid w:val="0082599E"/>
    <w:rPr>
      <w:rFonts w:cs="Wingdings"/>
      <w:sz w:val="20"/>
    </w:rPr>
  </w:style>
  <w:style w:type="character" w:customStyle="1" w:styleId="ListLabel321">
    <w:name w:val="ListLabel 321"/>
    <w:rsid w:val="0082599E"/>
    <w:rPr>
      <w:rFonts w:cs="Courier New"/>
      <w:sz w:val="20"/>
    </w:rPr>
  </w:style>
  <w:style w:type="character" w:customStyle="1" w:styleId="ListLabel320">
    <w:name w:val="ListLabel 320"/>
    <w:rsid w:val="0082599E"/>
    <w:rPr>
      <w:rFonts w:ascii="Calibri Light" w:hAnsi="Calibri Light" w:cs="Symbol"/>
      <w:sz w:val="15"/>
    </w:rPr>
  </w:style>
  <w:style w:type="character" w:customStyle="1" w:styleId="ListLabel319">
    <w:name w:val="ListLabel 319"/>
    <w:rsid w:val="0082599E"/>
    <w:rPr>
      <w:rFonts w:cs="Courier New"/>
      <w:sz w:val="20"/>
    </w:rPr>
  </w:style>
  <w:style w:type="character" w:customStyle="1" w:styleId="ListLabel318">
    <w:name w:val="ListLabel 318"/>
    <w:rsid w:val="0082599E"/>
    <w:rPr>
      <w:rFonts w:ascii="Calibri Light" w:eastAsia="StarSymbol" w:hAnsi="Calibri Light" w:cs="StarSymbol"/>
      <w:sz w:val="18"/>
      <w:szCs w:val="22"/>
    </w:rPr>
  </w:style>
  <w:style w:type="character" w:customStyle="1" w:styleId="ListLabel317">
    <w:name w:val="ListLabel 317"/>
    <w:rsid w:val="0082599E"/>
    <w:rPr>
      <w:rFonts w:ascii="Calibri Light" w:hAnsi="Calibri Light" w:cs="Arial"/>
      <w:sz w:val="22"/>
      <w:szCs w:val="22"/>
    </w:rPr>
  </w:style>
  <w:style w:type="character" w:customStyle="1" w:styleId="ListLabel316">
    <w:name w:val="ListLabel 316"/>
    <w:rsid w:val="0082599E"/>
    <w:rPr>
      <w:rFonts w:ascii="Calibri Light" w:eastAsia="Times New Roman" w:hAnsi="Calibri Light" w:cs="Times New Roman"/>
      <w:sz w:val="15"/>
      <w:szCs w:val="15"/>
      <w:lang w:eastAsia="pl-PL"/>
    </w:rPr>
  </w:style>
  <w:style w:type="character" w:customStyle="1" w:styleId="ListLabel315">
    <w:name w:val="ListLabel 315"/>
    <w:rsid w:val="0082599E"/>
    <w:rPr>
      <w:rFonts w:ascii="Calibri Light" w:hAnsi="Calibri Light" w:cs="Arial"/>
    </w:rPr>
  </w:style>
  <w:style w:type="character" w:customStyle="1" w:styleId="ListLabel314">
    <w:name w:val="ListLabel 314"/>
    <w:rsid w:val="0082599E"/>
  </w:style>
  <w:style w:type="character" w:customStyle="1" w:styleId="ListLabel313">
    <w:name w:val="ListLabel 313"/>
    <w:rsid w:val="0082599E"/>
    <w:rPr>
      <w:rFonts w:cs="Wingdings"/>
      <w:sz w:val="20"/>
    </w:rPr>
  </w:style>
  <w:style w:type="character" w:customStyle="1" w:styleId="ListLabel312">
    <w:name w:val="ListLabel 312"/>
    <w:rsid w:val="0082599E"/>
    <w:rPr>
      <w:rFonts w:cs="Wingdings"/>
      <w:sz w:val="20"/>
    </w:rPr>
  </w:style>
  <w:style w:type="character" w:customStyle="1" w:styleId="ListLabel311">
    <w:name w:val="ListLabel 311"/>
    <w:rsid w:val="0082599E"/>
    <w:rPr>
      <w:rFonts w:cs="Wingdings"/>
      <w:sz w:val="20"/>
    </w:rPr>
  </w:style>
  <w:style w:type="character" w:customStyle="1" w:styleId="ListLabel310">
    <w:name w:val="ListLabel 310"/>
    <w:rsid w:val="0082599E"/>
    <w:rPr>
      <w:rFonts w:cs="Wingdings"/>
      <w:sz w:val="20"/>
    </w:rPr>
  </w:style>
  <w:style w:type="character" w:customStyle="1" w:styleId="ListLabel309">
    <w:name w:val="ListLabel 309"/>
    <w:rsid w:val="0082599E"/>
    <w:rPr>
      <w:rFonts w:cs="Wingdings"/>
      <w:sz w:val="20"/>
    </w:rPr>
  </w:style>
  <w:style w:type="character" w:customStyle="1" w:styleId="ListLabel308">
    <w:name w:val="ListLabel 308"/>
    <w:rsid w:val="0082599E"/>
    <w:rPr>
      <w:rFonts w:cs="Wingdings"/>
      <w:sz w:val="20"/>
    </w:rPr>
  </w:style>
  <w:style w:type="character" w:customStyle="1" w:styleId="ListLabel307">
    <w:name w:val="ListLabel 307"/>
    <w:rsid w:val="0082599E"/>
    <w:rPr>
      <w:rFonts w:cs="Wingdings"/>
      <w:sz w:val="20"/>
    </w:rPr>
  </w:style>
  <w:style w:type="character" w:customStyle="1" w:styleId="ListLabel306">
    <w:name w:val="ListLabel 306"/>
    <w:rsid w:val="0082599E"/>
    <w:rPr>
      <w:rFonts w:cs="Courier New"/>
      <w:sz w:val="20"/>
    </w:rPr>
  </w:style>
  <w:style w:type="character" w:customStyle="1" w:styleId="ListLabel305">
    <w:name w:val="ListLabel 305"/>
    <w:rsid w:val="0082599E"/>
    <w:rPr>
      <w:rFonts w:ascii="Calibri Light" w:hAnsi="Calibri Light" w:cs="Symbol"/>
      <w:sz w:val="15"/>
    </w:rPr>
  </w:style>
  <w:style w:type="character" w:customStyle="1" w:styleId="ListLabel304">
    <w:name w:val="ListLabel 304"/>
    <w:rsid w:val="0082599E"/>
    <w:rPr>
      <w:rFonts w:cs="Wingdings"/>
      <w:sz w:val="20"/>
    </w:rPr>
  </w:style>
  <w:style w:type="character" w:customStyle="1" w:styleId="ListLabel303">
    <w:name w:val="ListLabel 303"/>
    <w:rsid w:val="0082599E"/>
    <w:rPr>
      <w:rFonts w:cs="Wingdings"/>
      <w:sz w:val="20"/>
    </w:rPr>
  </w:style>
  <w:style w:type="character" w:customStyle="1" w:styleId="ListLabel302">
    <w:name w:val="ListLabel 302"/>
    <w:rsid w:val="0082599E"/>
    <w:rPr>
      <w:rFonts w:cs="Wingdings"/>
      <w:sz w:val="20"/>
    </w:rPr>
  </w:style>
  <w:style w:type="character" w:customStyle="1" w:styleId="ListLabel301">
    <w:name w:val="ListLabel 301"/>
    <w:rsid w:val="0082599E"/>
    <w:rPr>
      <w:rFonts w:cs="Wingdings"/>
      <w:sz w:val="20"/>
    </w:rPr>
  </w:style>
  <w:style w:type="character" w:customStyle="1" w:styleId="ListLabel300">
    <w:name w:val="ListLabel 300"/>
    <w:rsid w:val="0082599E"/>
    <w:rPr>
      <w:rFonts w:cs="Wingdings"/>
      <w:sz w:val="20"/>
    </w:rPr>
  </w:style>
  <w:style w:type="character" w:customStyle="1" w:styleId="ListLabel299">
    <w:name w:val="ListLabel 299"/>
    <w:rsid w:val="0082599E"/>
    <w:rPr>
      <w:rFonts w:cs="Wingdings"/>
      <w:sz w:val="20"/>
    </w:rPr>
  </w:style>
  <w:style w:type="character" w:customStyle="1" w:styleId="ListLabel298">
    <w:name w:val="ListLabel 298"/>
    <w:rsid w:val="0082599E"/>
    <w:rPr>
      <w:rFonts w:cs="Wingdings"/>
      <w:sz w:val="20"/>
    </w:rPr>
  </w:style>
  <w:style w:type="character" w:customStyle="1" w:styleId="ListLabel297">
    <w:name w:val="ListLabel 297"/>
    <w:rsid w:val="0082599E"/>
    <w:rPr>
      <w:rFonts w:cs="Courier New"/>
      <w:sz w:val="20"/>
    </w:rPr>
  </w:style>
  <w:style w:type="character" w:customStyle="1" w:styleId="ListLabel296">
    <w:name w:val="ListLabel 296"/>
    <w:rsid w:val="0082599E"/>
    <w:rPr>
      <w:rFonts w:ascii="Calibri Light" w:hAnsi="Calibri Light" w:cs="Symbol"/>
      <w:sz w:val="15"/>
    </w:rPr>
  </w:style>
  <w:style w:type="character" w:customStyle="1" w:styleId="ListLabel295">
    <w:name w:val="ListLabel 295"/>
    <w:rsid w:val="0082599E"/>
    <w:rPr>
      <w:rFonts w:cs="Wingdings"/>
      <w:sz w:val="20"/>
    </w:rPr>
  </w:style>
  <w:style w:type="character" w:customStyle="1" w:styleId="ListLabel294">
    <w:name w:val="ListLabel 294"/>
    <w:rsid w:val="0082599E"/>
    <w:rPr>
      <w:rFonts w:cs="Wingdings"/>
      <w:sz w:val="20"/>
    </w:rPr>
  </w:style>
  <w:style w:type="character" w:customStyle="1" w:styleId="ListLabel293">
    <w:name w:val="ListLabel 293"/>
    <w:rsid w:val="0082599E"/>
    <w:rPr>
      <w:rFonts w:cs="Wingdings"/>
      <w:sz w:val="20"/>
    </w:rPr>
  </w:style>
  <w:style w:type="character" w:customStyle="1" w:styleId="ListLabel292">
    <w:name w:val="ListLabel 292"/>
    <w:rsid w:val="0082599E"/>
    <w:rPr>
      <w:rFonts w:cs="Wingdings"/>
      <w:sz w:val="20"/>
    </w:rPr>
  </w:style>
  <w:style w:type="character" w:customStyle="1" w:styleId="ListLabel291">
    <w:name w:val="ListLabel 291"/>
    <w:rsid w:val="0082599E"/>
    <w:rPr>
      <w:rFonts w:cs="Wingdings"/>
      <w:sz w:val="20"/>
    </w:rPr>
  </w:style>
  <w:style w:type="character" w:customStyle="1" w:styleId="ListLabel290">
    <w:name w:val="ListLabel 290"/>
    <w:rsid w:val="0082599E"/>
    <w:rPr>
      <w:rFonts w:cs="Wingdings"/>
      <w:sz w:val="20"/>
    </w:rPr>
  </w:style>
  <w:style w:type="character" w:customStyle="1" w:styleId="ListLabel289">
    <w:name w:val="ListLabel 289"/>
    <w:rsid w:val="0082599E"/>
    <w:rPr>
      <w:rFonts w:cs="Wingdings"/>
      <w:sz w:val="20"/>
    </w:rPr>
  </w:style>
  <w:style w:type="character" w:customStyle="1" w:styleId="ListLabel288">
    <w:name w:val="ListLabel 288"/>
    <w:rsid w:val="0082599E"/>
    <w:rPr>
      <w:rFonts w:cs="Courier New"/>
      <w:sz w:val="20"/>
    </w:rPr>
  </w:style>
  <w:style w:type="character" w:customStyle="1" w:styleId="ListLabel287">
    <w:name w:val="ListLabel 287"/>
    <w:rsid w:val="0082599E"/>
    <w:rPr>
      <w:rFonts w:ascii="Calibri Light" w:hAnsi="Calibri Light" w:cs="Symbol"/>
      <w:sz w:val="15"/>
    </w:rPr>
  </w:style>
  <w:style w:type="character" w:customStyle="1" w:styleId="ListLabel286">
    <w:name w:val="ListLabel 286"/>
    <w:rsid w:val="0082599E"/>
    <w:rPr>
      <w:rFonts w:cs="Wingdings"/>
      <w:sz w:val="20"/>
    </w:rPr>
  </w:style>
  <w:style w:type="character" w:customStyle="1" w:styleId="ListLabel285">
    <w:name w:val="ListLabel 285"/>
    <w:rsid w:val="0082599E"/>
    <w:rPr>
      <w:rFonts w:cs="Wingdings"/>
      <w:sz w:val="20"/>
    </w:rPr>
  </w:style>
  <w:style w:type="character" w:customStyle="1" w:styleId="ListLabel284">
    <w:name w:val="ListLabel 284"/>
    <w:rsid w:val="0082599E"/>
    <w:rPr>
      <w:rFonts w:cs="Wingdings"/>
      <w:sz w:val="20"/>
    </w:rPr>
  </w:style>
  <w:style w:type="character" w:customStyle="1" w:styleId="ListLabel283">
    <w:name w:val="ListLabel 283"/>
    <w:rsid w:val="0082599E"/>
    <w:rPr>
      <w:rFonts w:cs="Wingdings"/>
      <w:sz w:val="20"/>
    </w:rPr>
  </w:style>
  <w:style w:type="character" w:customStyle="1" w:styleId="ListLabel282">
    <w:name w:val="ListLabel 282"/>
    <w:rsid w:val="0082599E"/>
    <w:rPr>
      <w:rFonts w:cs="Wingdings"/>
      <w:sz w:val="20"/>
    </w:rPr>
  </w:style>
  <w:style w:type="character" w:customStyle="1" w:styleId="ListLabel281">
    <w:name w:val="ListLabel 281"/>
    <w:rsid w:val="0082599E"/>
    <w:rPr>
      <w:rFonts w:cs="Wingdings"/>
      <w:sz w:val="20"/>
    </w:rPr>
  </w:style>
  <w:style w:type="character" w:customStyle="1" w:styleId="ListLabel280">
    <w:name w:val="ListLabel 280"/>
    <w:rsid w:val="0082599E"/>
    <w:rPr>
      <w:rFonts w:cs="Wingdings"/>
      <w:sz w:val="20"/>
    </w:rPr>
  </w:style>
  <w:style w:type="character" w:customStyle="1" w:styleId="ListLabel279">
    <w:name w:val="ListLabel 279"/>
    <w:rsid w:val="0082599E"/>
    <w:rPr>
      <w:rFonts w:cs="Courier New"/>
      <w:sz w:val="20"/>
    </w:rPr>
  </w:style>
  <w:style w:type="character" w:customStyle="1" w:styleId="ListLabel278">
    <w:name w:val="ListLabel 278"/>
    <w:rsid w:val="0082599E"/>
    <w:rPr>
      <w:rFonts w:ascii="Calibri Light" w:hAnsi="Calibri Light" w:cs="Symbol"/>
      <w:sz w:val="15"/>
    </w:rPr>
  </w:style>
  <w:style w:type="character" w:customStyle="1" w:styleId="ListLabel277">
    <w:name w:val="ListLabel 277"/>
    <w:rsid w:val="0082599E"/>
    <w:rPr>
      <w:rFonts w:cs="Wingdings"/>
      <w:sz w:val="20"/>
    </w:rPr>
  </w:style>
  <w:style w:type="character" w:customStyle="1" w:styleId="ListLabel276">
    <w:name w:val="ListLabel 276"/>
    <w:rsid w:val="0082599E"/>
    <w:rPr>
      <w:rFonts w:cs="Wingdings"/>
      <w:sz w:val="20"/>
    </w:rPr>
  </w:style>
  <w:style w:type="character" w:customStyle="1" w:styleId="ListLabel275">
    <w:name w:val="ListLabel 275"/>
    <w:rsid w:val="0082599E"/>
    <w:rPr>
      <w:rFonts w:cs="Wingdings"/>
      <w:sz w:val="20"/>
    </w:rPr>
  </w:style>
  <w:style w:type="character" w:customStyle="1" w:styleId="ListLabel274">
    <w:name w:val="ListLabel 274"/>
    <w:rsid w:val="0082599E"/>
    <w:rPr>
      <w:rFonts w:cs="Wingdings"/>
      <w:sz w:val="20"/>
    </w:rPr>
  </w:style>
  <w:style w:type="character" w:customStyle="1" w:styleId="ListLabel273">
    <w:name w:val="ListLabel 273"/>
    <w:rsid w:val="0082599E"/>
    <w:rPr>
      <w:rFonts w:cs="Wingdings"/>
      <w:sz w:val="20"/>
    </w:rPr>
  </w:style>
  <w:style w:type="character" w:customStyle="1" w:styleId="ListLabel272">
    <w:name w:val="ListLabel 272"/>
    <w:rsid w:val="0082599E"/>
    <w:rPr>
      <w:rFonts w:cs="Wingdings"/>
      <w:sz w:val="20"/>
    </w:rPr>
  </w:style>
  <w:style w:type="character" w:customStyle="1" w:styleId="ListLabel271">
    <w:name w:val="ListLabel 271"/>
    <w:rsid w:val="0082599E"/>
    <w:rPr>
      <w:rFonts w:cs="Wingdings"/>
      <w:sz w:val="20"/>
    </w:rPr>
  </w:style>
  <w:style w:type="character" w:customStyle="1" w:styleId="ListLabel270">
    <w:name w:val="ListLabel 270"/>
    <w:rsid w:val="0082599E"/>
    <w:rPr>
      <w:rFonts w:cs="Courier New"/>
      <w:sz w:val="20"/>
    </w:rPr>
  </w:style>
  <w:style w:type="character" w:customStyle="1" w:styleId="ListLabel269">
    <w:name w:val="ListLabel 269"/>
    <w:rsid w:val="0082599E"/>
    <w:rPr>
      <w:rFonts w:ascii="Calibri Light" w:hAnsi="Calibri Light" w:cs="Symbol"/>
      <w:sz w:val="15"/>
    </w:rPr>
  </w:style>
  <w:style w:type="character" w:customStyle="1" w:styleId="ListLabel268">
    <w:name w:val="ListLabel 268"/>
    <w:rsid w:val="0082599E"/>
    <w:rPr>
      <w:rFonts w:cs="Wingdings"/>
      <w:sz w:val="20"/>
    </w:rPr>
  </w:style>
  <w:style w:type="character" w:customStyle="1" w:styleId="ListLabel267">
    <w:name w:val="ListLabel 267"/>
    <w:rsid w:val="0082599E"/>
    <w:rPr>
      <w:rFonts w:cs="Wingdings"/>
      <w:sz w:val="20"/>
    </w:rPr>
  </w:style>
  <w:style w:type="character" w:customStyle="1" w:styleId="ListLabel266">
    <w:name w:val="ListLabel 266"/>
    <w:rsid w:val="0082599E"/>
    <w:rPr>
      <w:rFonts w:cs="Wingdings"/>
      <w:sz w:val="20"/>
    </w:rPr>
  </w:style>
  <w:style w:type="character" w:customStyle="1" w:styleId="ListLabel265">
    <w:name w:val="ListLabel 265"/>
    <w:rsid w:val="0082599E"/>
    <w:rPr>
      <w:rFonts w:cs="Wingdings"/>
      <w:sz w:val="20"/>
    </w:rPr>
  </w:style>
  <w:style w:type="character" w:customStyle="1" w:styleId="ListLabel264">
    <w:name w:val="ListLabel 264"/>
    <w:rsid w:val="0082599E"/>
    <w:rPr>
      <w:rFonts w:cs="Wingdings"/>
      <w:sz w:val="20"/>
    </w:rPr>
  </w:style>
  <w:style w:type="character" w:customStyle="1" w:styleId="ListLabel263">
    <w:name w:val="ListLabel 263"/>
    <w:rsid w:val="0082599E"/>
    <w:rPr>
      <w:rFonts w:cs="Wingdings"/>
      <w:sz w:val="20"/>
    </w:rPr>
  </w:style>
  <w:style w:type="character" w:customStyle="1" w:styleId="ListLabel262">
    <w:name w:val="ListLabel 262"/>
    <w:rsid w:val="0082599E"/>
    <w:rPr>
      <w:rFonts w:cs="Wingdings"/>
      <w:sz w:val="20"/>
    </w:rPr>
  </w:style>
  <w:style w:type="character" w:customStyle="1" w:styleId="ListLabel261">
    <w:name w:val="ListLabel 261"/>
    <w:rsid w:val="0082599E"/>
    <w:rPr>
      <w:rFonts w:cs="Courier New"/>
      <w:sz w:val="20"/>
    </w:rPr>
  </w:style>
  <w:style w:type="character" w:customStyle="1" w:styleId="ListLabel260">
    <w:name w:val="ListLabel 260"/>
    <w:rsid w:val="0082599E"/>
    <w:rPr>
      <w:rFonts w:ascii="Calibri Light" w:hAnsi="Calibri Light" w:cs="Symbol"/>
      <w:sz w:val="15"/>
    </w:rPr>
  </w:style>
  <w:style w:type="character" w:customStyle="1" w:styleId="ListLabel259">
    <w:name w:val="ListLabel 259"/>
    <w:rsid w:val="0082599E"/>
    <w:rPr>
      <w:rFonts w:cs="Wingdings"/>
      <w:sz w:val="20"/>
    </w:rPr>
  </w:style>
  <w:style w:type="character" w:customStyle="1" w:styleId="ListLabel258">
    <w:name w:val="ListLabel 258"/>
    <w:rsid w:val="0082599E"/>
    <w:rPr>
      <w:rFonts w:cs="Wingdings"/>
      <w:sz w:val="20"/>
    </w:rPr>
  </w:style>
  <w:style w:type="character" w:customStyle="1" w:styleId="ListLabel257">
    <w:name w:val="ListLabel 257"/>
    <w:rsid w:val="0082599E"/>
    <w:rPr>
      <w:rFonts w:cs="Wingdings"/>
      <w:sz w:val="20"/>
    </w:rPr>
  </w:style>
  <w:style w:type="character" w:customStyle="1" w:styleId="ListLabel256">
    <w:name w:val="ListLabel 256"/>
    <w:rsid w:val="0082599E"/>
    <w:rPr>
      <w:rFonts w:cs="Wingdings"/>
      <w:sz w:val="20"/>
    </w:rPr>
  </w:style>
  <w:style w:type="character" w:customStyle="1" w:styleId="ListLabel255">
    <w:name w:val="ListLabel 255"/>
    <w:rsid w:val="0082599E"/>
    <w:rPr>
      <w:rFonts w:cs="Wingdings"/>
      <w:sz w:val="20"/>
    </w:rPr>
  </w:style>
  <w:style w:type="character" w:customStyle="1" w:styleId="ListLabel254">
    <w:name w:val="ListLabel 254"/>
    <w:rsid w:val="0082599E"/>
    <w:rPr>
      <w:rFonts w:cs="Wingdings"/>
      <w:sz w:val="20"/>
    </w:rPr>
  </w:style>
  <w:style w:type="character" w:customStyle="1" w:styleId="ListLabel253">
    <w:name w:val="ListLabel 253"/>
    <w:rsid w:val="0082599E"/>
    <w:rPr>
      <w:rFonts w:cs="Wingdings"/>
      <w:sz w:val="20"/>
    </w:rPr>
  </w:style>
  <w:style w:type="character" w:customStyle="1" w:styleId="ListLabel252">
    <w:name w:val="ListLabel 252"/>
    <w:rsid w:val="0082599E"/>
    <w:rPr>
      <w:rFonts w:cs="Courier New"/>
      <w:sz w:val="20"/>
    </w:rPr>
  </w:style>
  <w:style w:type="character" w:customStyle="1" w:styleId="ListLabel251">
    <w:name w:val="ListLabel 251"/>
    <w:rsid w:val="0082599E"/>
    <w:rPr>
      <w:rFonts w:ascii="Calibri Light" w:hAnsi="Calibri Light" w:cs="Symbol"/>
      <w:sz w:val="15"/>
    </w:rPr>
  </w:style>
  <w:style w:type="character" w:customStyle="1" w:styleId="ListLabel250">
    <w:name w:val="ListLabel 250"/>
    <w:rsid w:val="0082599E"/>
    <w:rPr>
      <w:rFonts w:cs="Wingdings"/>
      <w:sz w:val="20"/>
    </w:rPr>
  </w:style>
  <w:style w:type="character" w:customStyle="1" w:styleId="ListLabel249">
    <w:name w:val="ListLabel 249"/>
    <w:rsid w:val="0082599E"/>
    <w:rPr>
      <w:rFonts w:cs="Wingdings"/>
      <w:sz w:val="20"/>
    </w:rPr>
  </w:style>
  <w:style w:type="character" w:customStyle="1" w:styleId="ListLabel248">
    <w:name w:val="ListLabel 248"/>
    <w:rsid w:val="0082599E"/>
    <w:rPr>
      <w:rFonts w:cs="Wingdings"/>
      <w:sz w:val="20"/>
    </w:rPr>
  </w:style>
  <w:style w:type="character" w:customStyle="1" w:styleId="ListLabel247">
    <w:name w:val="ListLabel 247"/>
    <w:rsid w:val="0082599E"/>
    <w:rPr>
      <w:rFonts w:cs="Wingdings"/>
      <w:sz w:val="20"/>
    </w:rPr>
  </w:style>
  <w:style w:type="character" w:customStyle="1" w:styleId="ListLabel246">
    <w:name w:val="ListLabel 246"/>
    <w:rsid w:val="0082599E"/>
    <w:rPr>
      <w:rFonts w:cs="Wingdings"/>
      <w:sz w:val="20"/>
    </w:rPr>
  </w:style>
  <w:style w:type="character" w:customStyle="1" w:styleId="ListLabel245">
    <w:name w:val="ListLabel 245"/>
    <w:rsid w:val="0082599E"/>
    <w:rPr>
      <w:rFonts w:cs="Wingdings"/>
      <w:sz w:val="20"/>
    </w:rPr>
  </w:style>
  <w:style w:type="character" w:customStyle="1" w:styleId="ListLabel244">
    <w:name w:val="ListLabel 244"/>
    <w:rsid w:val="0082599E"/>
    <w:rPr>
      <w:rFonts w:cs="Wingdings"/>
      <w:sz w:val="20"/>
    </w:rPr>
  </w:style>
  <w:style w:type="character" w:customStyle="1" w:styleId="ListLabel243">
    <w:name w:val="ListLabel 243"/>
    <w:rsid w:val="0082599E"/>
    <w:rPr>
      <w:rFonts w:cs="Courier New"/>
      <w:sz w:val="20"/>
    </w:rPr>
  </w:style>
  <w:style w:type="character" w:customStyle="1" w:styleId="ListLabel242">
    <w:name w:val="ListLabel 242"/>
    <w:rsid w:val="0082599E"/>
    <w:rPr>
      <w:rFonts w:ascii="Calibri Light" w:hAnsi="Calibri Light" w:cs="Symbol"/>
      <w:sz w:val="15"/>
    </w:rPr>
  </w:style>
  <w:style w:type="character" w:customStyle="1" w:styleId="ListLabel241">
    <w:name w:val="ListLabel 241"/>
    <w:rsid w:val="0082599E"/>
    <w:rPr>
      <w:rFonts w:cs="Courier New"/>
      <w:sz w:val="20"/>
    </w:rPr>
  </w:style>
  <w:style w:type="character" w:customStyle="1" w:styleId="ListLabel240">
    <w:name w:val="ListLabel 240"/>
    <w:rsid w:val="0082599E"/>
    <w:rPr>
      <w:rFonts w:ascii="Calibri Light" w:eastAsia="StarSymbol" w:hAnsi="Calibri Light" w:cs="StarSymbol"/>
      <w:sz w:val="18"/>
      <w:szCs w:val="22"/>
    </w:rPr>
  </w:style>
  <w:style w:type="character" w:customStyle="1" w:styleId="ListLabel239">
    <w:name w:val="ListLabel 239"/>
    <w:rsid w:val="0082599E"/>
    <w:rPr>
      <w:rFonts w:ascii="Calibri Light" w:hAnsi="Calibri Light" w:cs="Arial"/>
      <w:sz w:val="22"/>
      <w:szCs w:val="22"/>
    </w:rPr>
  </w:style>
  <w:style w:type="character" w:customStyle="1" w:styleId="ListLabel238">
    <w:name w:val="ListLabel 238"/>
    <w:rsid w:val="0082599E"/>
    <w:rPr>
      <w:rFonts w:ascii="Calibri Light" w:eastAsia="Times New Roman" w:hAnsi="Calibri Light" w:cs="Times New Roman"/>
      <w:sz w:val="15"/>
      <w:szCs w:val="15"/>
      <w:lang w:eastAsia="pl-PL"/>
    </w:rPr>
  </w:style>
  <w:style w:type="character" w:customStyle="1" w:styleId="ListLabel237">
    <w:name w:val="ListLabel 237"/>
    <w:rsid w:val="0082599E"/>
    <w:rPr>
      <w:rFonts w:ascii="Calibri Light" w:hAnsi="Calibri Light" w:cs="Arial"/>
    </w:rPr>
  </w:style>
  <w:style w:type="character" w:customStyle="1" w:styleId="ListLabel236">
    <w:name w:val="ListLabel 236"/>
    <w:rsid w:val="0082599E"/>
  </w:style>
  <w:style w:type="character" w:customStyle="1" w:styleId="ListLabel235">
    <w:name w:val="ListLabel 235"/>
    <w:rsid w:val="0082599E"/>
    <w:rPr>
      <w:rFonts w:cs="Wingdings"/>
      <w:sz w:val="20"/>
    </w:rPr>
  </w:style>
  <w:style w:type="character" w:customStyle="1" w:styleId="ListLabel234">
    <w:name w:val="ListLabel 234"/>
    <w:rsid w:val="0082599E"/>
    <w:rPr>
      <w:rFonts w:cs="Wingdings"/>
      <w:sz w:val="20"/>
    </w:rPr>
  </w:style>
  <w:style w:type="character" w:customStyle="1" w:styleId="ListLabel233">
    <w:name w:val="ListLabel 233"/>
    <w:rsid w:val="0082599E"/>
    <w:rPr>
      <w:rFonts w:cs="Wingdings"/>
      <w:sz w:val="20"/>
    </w:rPr>
  </w:style>
  <w:style w:type="character" w:customStyle="1" w:styleId="ListLabel232">
    <w:name w:val="ListLabel 232"/>
    <w:rsid w:val="0082599E"/>
    <w:rPr>
      <w:rFonts w:cs="Wingdings"/>
      <w:sz w:val="20"/>
    </w:rPr>
  </w:style>
  <w:style w:type="character" w:customStyle="1" w:styleId="ListLabel231">
    <w:name w:val="ListLabel 231"/>
    <w:rsid w:val="0082599E"/>
    <w:rPr>
      <w:rFonts w:cs="Wingdings"/>
      <w:sz w:val="20"/>
    </w:rPr>
  </w:style>
  <w:style w:type="character" w:customStyle="1" w:styleId="ListLabel230">
    <w:name w:val="ListLabel 230"/>
    <w:rsid w:val="0082599E"/>
    <w:rPr>
      <w:rFonts w:cs="Wingdings"/>
      <w:sz w:val="20"/>
    </w:rPr>
  </w:style>
  <w:style w:type="character" w:customStyle="1" w:styleId="ListLabel229">
    <w:name w:val="ListLabel 229"/>
    <w:rsid w:val="0082599E"/>
    <w:rPr>
      <w:rFonts w:cs="Wingdings"/>
      <w:sz w:val="20"/>
    </w:rPr>
  </w:style>
  <w:style w:type="character" w:customStyle="1" w:styleId="ListLabel228">
    <w:name w:val="ListLabel 228"/>
    <w:rsid w:val="0082599E"/>
    <w:rPr>
      <w:rFonts w:cs="Courier New"/>
      <w:sz w:val="20"/>
    </w:rPr>
  </w:style>
  <w:style w:type="character" w:customStyle="1" w:styleId="ListLabel227">
    <w:name w:val="ListLabel 227"/>
    <w:rsid w:val="0082599E"/>
    <w:rPr>
      <w:rFonts w:ascii="Calibri Light" w:hAnsi="Calibri Light" w:cs="Symbol"/>
      <w:sz w:val="15"/>
    </w:rPr>
  </w:style>
  <w:style w:type="character" w:customStyle="1" w:styleId="ListLabel226">
    <w:name w:val="ListLabel 226"/>
    <w:rsid w:val="0082599E"/>
    <w:rPr>
      <w:rFonts w:cs="Wingdings"/>
      <w:sz w:val="20"/>
    </w:rPr>
  </w:style>
  <w:style w:type="character" w:customStyle="1" w:styleId="ListLabel225">
    <w:name w:val="ListLabel 225"/>
    <w:rsid w:val="0082599E"/>
    <w:rPr>
      <w:rFonts w:cs="Wingdings"/>
      <w:sz w:val="20"/>
    </w:rPr>
  </w:style>
  <w:style w:type="character" w:customStyle="1" w:styleId="ListLabel224">
    <w:name w:val="ListLabel 224"/>
    <w:rsid w:val="0082599E"/>
    <w:rPr>
      <w:rFonts w:cs="Wingdings"/>
      <w:sz w:val="20"/>
    </w:rPr>
  </w:style>
  <w:style w:type="character" w:customStyle="1" w:styleId="ListLabel223">
    <w:name w:val="ListLabel 223"/>
    <w:rsid w:val="0082599E"/>
    <w:rPr>
      <w:rFonts w:cs="Wingdings"/>
      <w:sz w:val="20"/>
    </w:rPr>
  </w:style>
  <w:style w:type="character" w:customStyle="1" w:styleId="ListLabel222">
    <w:name w:val="ListLabel 222"/>
    <w:rsid w:val="0082599E"/>
    <w:rPr>
      <w:rFonts w:cs="Wingdings"/>
      <w:sz w:val="20"/>
    </w:rPr>
  </w:style>
  <w:style w:type="character" w:customStyle="1" w:styleId="ListLabel221">
    <w:name w:val="ListLabel 221"/>
    <w:rsid w:val="0082599E"/>
    <w:rPr>
      <w:rFonts w:cs="Wingdings"/>
      <w:sz w:val="20"/>
    </w:rPr>
  </w:style>
  <w:style w:type="character" w:customStyle="1" w:styleId="ListLabel220">
    <w:name w:val="ListLabel 220"/>
    <w:rsid w:val="0082599E"/>
    <w:rPr>
      <w:rFonts w:cs="Wingdings"/>
      <w:sz w:val="20"/>
    </w:rPr>
  </w:style>
  <w:style w:type="character" w:customStyle="1" w:styleId="ListLabel219">
    <w:name w:val="ListLabel 219"/>
    <w:rsid w:val="0082599E"/>
    <w:rPr>
      <w:rFonts w:cs="Courier New"/>
      <w:sz w:val="20"/>
    </w:rPr>
  </w:style>
  <w:style w:type="character" w:customStyle="1" w:styleId="ListLabel218">
    <w:name w:val="ListLabel 218"/>
    <w:rsid w:val="0082599E"/>
    <w:rPr>
      <w:rFonts w:ascii="Calibri Light" w:hAnsi="Calibri Light" w:cs="Symbol"/>
      <w:sz w:val="15"/>
    </w:rPr>
  </w:style>
  <w:style w:type="character" w:customStyle="1" w:styleId="ListLabel217">
    <w:name w:val="ListLabel 217"/>
    <w:rsid w:val="0082599E"/>
    <w:rPr>
      <w:rFonts w:cs="Wingdings"/>
      <w:sz w:val="20"/>
    </w:rPr>
  </w:style>
  <w:style w:type="character" w:customStyle="1" w:styleId="ListLabel216">
    <w:name w:val="ListLabel 216"/>
    <w:rsid w:val="0082599E"/>
    <w:rPr>
      <w:rFonts w:cs="Wingdings"/>
      <w:sz w:val="20"/>
    </w:rPr>
  </w:style>
  <w:style w:type="character" w:customStyle="1" w:styleId="ListLabel215">
    <w:name w:val="ListLabel 215"/>
    <w:rsid w:val="0082599E"/>
    <w:rPr>
      <w:rFonts w:cs="Wingdings"/>
      <w:sz w:val="20"/>
    </w:rPr>
  </w:style>
  <w:style w:type="character" w:customStyle="1" w:styleId="ListLabel214">
    <w:name w:val="ListLabel 214"/>
    <w:rsid w:val="0082599E"/>
    <w:rPr>
      <w:rFonts w:cs="Wingdings"/>
      <w:sz w:val="20"/>
    </w:rPr>
  </w:style>
  <w:style w:type="character" w:customStyle="1" w:styleId="ListLabel213">
    <w:name w:val="ListLabel 213"/>
    <w:rsid w:val="0082599E"/>
    <w:rPr>
      <w:rFonts w:cs="Wingdings"/>
      <w:sz w:val="20"/>
    </w:rPr>
  </w:style>
  <w:style w:type="character" w:customStyle="1" w:styleId="ListLabel212">
    <w:name w:val="ListLabel 212"/>
    <w:rsid w:val="0082599E"/>
    <w:rPr>
      <w:rFonts w:cs="Wingdings"/>
      <w:sz w:val="20"/>
    </w:rPr>
  </w:style>
  <w:style w:type="character" w:customStyle="1" w:styleId="ListLabel211">
    <w:name w:val="ListLabel 211"/>
    <w:rsid w:val="0082599E"/>
    <w:rPr>
      <w:rFonts w:cs="Wingdings"/>
      <w:sz w:val="20"/>
    </w:rPr>
  </w:style>
  <w:style w:type="character" w:customStyle="1" w:styleId="ListLabel210">
    <w:name w:val="ListLabel 210"/>
    <w:rsid w:val="0082599E"/>
    <w:rPr>
      <w:rFonts w:cs="Courier New"/>
      <w:sz w:val="20"/>
    </w:rPr>
  </w:style>
  <w:style w:type="character" w:customStyle="1" w:styleId="ListLabel209">
    <w:name w:val="ListLabel 209"/>
    <w:rsid w:val="0082599E"/>
    <w:rPr>
      <w:rFonts w:ascii="Calibri Light" w:hAnsi="Calibri Light" w:cs="Symbol"/>
      <w:sz w:val="15"/>
    </w:rPr>
  </w:style>
  <w:style w:type="character" w:customStyle="1" w:styleId="ListLabel208">
    <w:name w:val="ListLabel 208"/>
    <w:rsid w:val="0082599E"/>
    <w:rPr>
      <w:rFonts w:cs="Wingdings"/>
      <w:sz w:val="20"/>
    </w:rPr>
  </w:style>
  <w:style w:type="character" w:customStyle="1" w:styleId="ListLabel207">
    <w:name w:val="ListLabel 207"/>
    <w:rsid w:val="0082599E"/>
    <w:rPr>
      <w:rFonts w:cs="Wingdings"/>
      <w:sz w:val="20"/>
    </w:rPr>
  </w:style>
  <w:style w:type="character" w:customStyle="1" w:styleId="ListLabel206">
    <w:name w:val="ListLabel 206"/>
    <w:rsid w:val="0082599E"/>
    <w:rPr>
      <w:rFonts w:cs="Wingdings"/>
      <w:sz w:val="20"/>
    </w:rPr>
  </w:style>
  <w:style w:type="character" w:customStyle="1" w:styleId="ListLabel205">
    <w:name w:val="ListLabel 205"/>
    <w:rsid w:val="0082599E"/>
    <w:rPr>
      <w:rFonts w:cs="Wingdings"/>
      <w:sz w:val="20"/>
    </w:rPr>
  </w:style>
  <w:style w:type="character" w:customStyle="1" w:styleId="ListLabel204">
    <w:name w:val="ListLabel 204"/>
    <w:rsid w:val="0082599E"/>
    <w:rPr>
      <w:rFonts w:cs="Wingdings"/>
      <w:sz w:val="20"/>
    </w:rPr>
  </w:style>
  <w:style w:type="character" w:customStyle="1" w:styleId="ListLabel203">
    <w:name w:val="ListLabel 203"/>
    <w:rsid w:val="0082599E"/>
    <w:rPr>
      <w:rFonts w:cs="Wingdings"/>
      <w:sz w:val="20"/>
    </w:rPr>
  </w:style>
  <w:style w:type="character" w:customStyle="1" w:styleId="ListLabel202">
    <w:name w:val="ListLabel 202"/>
    <w:rsid w:val="0082599E"/>
    <w:rPr>
      <w:rFonts w:cs="Wingdings"/>
      <w:sz w:val="20"/>
    </w:rPr>
  </w:style>
  <w:style w:type="character" w:customStyle="1" w:styleId="ListLabel201">
    <w:name w:val="ListLabel 201"/>
    <w:rsid w:val="0082599E"/>
    <w:rPr>
      <w:rFonts w:cs="Courier New"/>
      <w:sz w:val="20"/>
    </w:rPr>
  </w:style>
  <w:style w:type="character" w:customStyle="1" w:styleId="ListLabel200">
    <w:name w:val="ListLabel 200"/>
    <w:rsid w:val="0082599E"/>
    <w:rPr>
      <w:rFonts w:ascii="Calibri Light" w:hAnsi="Calibri Light" w:cs="Symbol"/>
      <w:sz w:val="15"/>
    </w:rPr>
  </w:style>
  <w:style w:type="character" w:customStyle="1" w:styleId="ListLabel199">
    <w:name w:val="ListLabel 199"/>
    <w:rsid w:val="0082599E"/>
    <w:rPr>
      <w:rFonts w:cs="Wingdings"/>
      <w:sz w:val="20"/>
    </w:rPr>
  </w:style>
  <w:style w:type="character" w:customStyle="1" w:styleId="ListLabel198">
    <w:name w:val="ListLabel 198"/>
    <w:rsid w:val="0082599E"/>
    <w:rPr>
      <w:rFonts w:cs="Wingdings"/>
      <w:sz w:val="20"/>
    </w:rPr>
  </w:style>
  <w:style w:type="character" w:customStyle="1" w:styleId="ListLabel197">
    <w:name w:val="ListLabel 197"/>
    <w:rsid w:val="0082599E"/>
    <w:rPr>
      <w:rFonts w:cs="Wingdings"/>
      <w:sz w:val="20"/>
    </w:rPr>
  </w:style>
  <w:style w:type="character" w:customStyle="1" w:styleId="ListLabel196">
    <w:name w:val="ListLabel 196"/>
    <w:rsid w:val="0082599E"/>
    <w:rPr>
      <w:rFonts w:cs="Wingdings"/>
      <w:sz w:val="20"/>
    </w:rPr>
  </w:style>
  <w:style w:type="character" w:customStyle="1" w:styleId="ListLabel195">
    <w:name w:val="ListLabel 195"/>
    <w:rsid w:val="0082599E"/>
    <w:rPr>
      <w:rFonts w:cs="Wingdings"/>
      <w:sz w:val="20"/>
    </w:rPr>
  </w:style>
  <w:style w:type="character" w:customStyle="1" w:styleId="ListLabel194">
    <w:name w:val="ListLabel 194"/>
    <w:rsid w:val="0082599E"/>
    <w:rPr>
      <w:rFonts w:cs="Wingdings"/>
      <w:sz w:val="20"/>
    </w:rPr>
  </w:style>
  <w:style w:type="character" w:customStyle="1" w:styleId="ListLabel193">
    <w:name w:val="ListLabel 193"/>
    <w:rsid w:val="0082599E"/>
    <w:rPr>
      <w:rFonts w:cs="Wingdings"/>
      <w:sz w:val="20"/>
    </w:rPr>
  </w:style>
  <w:style w:type="character" w:customStyle="1" w:styleId="ListLabel192">
    <w:name w:val="ListLabel 192"/>
    <w:rsid w:val="0082599E"/>
    <w:rPr>
      <w:rFonts w:cs="Courier New"/>
      <w:sz w:val="20"/>
    </w:rPr>
  </w:style>
  <w:style w:type="character" w:customStyle="1" w:styleId="ListLabel191">
    <w:name w:val="ListLabel 191"/>
    <w:rsid w:val="0082599E"/>
    <w:rPr>
      <w:rFonts w:ascii="Calibri Light" w:hAnsi="Calibri Light" w:cs="Symbol"/>
      <w:sz w:val="15"/>
    </w:rPr>
  </w:style>
  <w:style w:type="character" w:customStyle="1" w:styleId="ListLabel190">
    <w:name w:val="ListLabel 190"/>
    <w:rsid w:val="0082599E"/>
    <w:rPr>
      <w:rFonts w:cs="Wingdings"/>
      <w:sz w:val="20"/>
    </w:rPr>
  </w:style>
  <w:style w:type="character" w:customStyle="1" w:styleId="ListLabel189">
    <w:name w:val="ListLabel 189"/>
    <w:rsid w:val="0082599E"/>
    <w:rPr>
      <w:rFonts w:cs="Wingdings"/>
      <w:sz w:val="20"/>
    </w:rPr>
  </w:style>
  <w:style w:type="character" w:customStyle="1" w:styleId="ListLabel188">
    <w:name w:val="ListLabel 188"/>
    <w:rsid w:val="0082599E"/>
    <w:rPr>
      <w:rFonts w:cs="Wingdings"/>
      <w:sz w:val="20"/>
    </w:rPr>
  </w:style>
  <w:style w:type="character" w:customStyle="1" w:styleId="ListLabel187">
    <w:name w:val="ListLabel 187"/>
    <w:rsid w:val="0082599E"/>
    <w:rPr>
      <w:rFonts w:cs="Wingdings"/>
      <w:sz w:val="20"/>
    </w:rPr>
  </w:style>
  <w:style w:type="character" w:customStyle="1" w:styleId="ListLabel186">
    <w:name w:val="ListLabel 186"/>
    <w:rsid w:val="0082599E"/>
    <w:rPr>
      <w:rFonts w:cs="Wingdings"/>
      <w:sz w:val="20"/>
    </w:rPr>
  </w:style>
  <w:style w:type="character" w:customStyle="1" w:styleId="ListLabel185">
    <w:name w:val="ListLabel 185"/>
    <w:rsid w:val="0082599E"/>
    <w:rPr>
      <w:rFonts w:cs="Wingdings"/>
      <w:sz w:val="20"/>
    </w:rPr>
  </w:style>
  <w:style w:type="character" w:customStyle="1" w:styleId="ListLabel184">
    <w:name w:val="ListLabel 184"/>
    <w:rsid w:val="0082599E"/>
    <w:rPr>
      <w:rFonts w:cs="Wingdings"/>
      <w:sz w:val="20"/>
    </w:rPr>
  </w:style>
  <w:style w:type="character" w:customStyle="1" w:styleId="ListLabel183">
    <w:name w:val="ListLabel 183"/>
    <w:rsid w:val="0082599E"/>
    <w:rPr>
      <w:rFonts w:cs="Courier New"/>
      <w:sz w:val="20"/>
    </w:rPr>
  </w:style>
  <w:style w:type="character" w:customStyle="1" w:styleId="ListLabel182">
    <w:name w:val="ListLabel 182"/>
    <w:rsid w:val="0082599E"/>
    <w:rPr>
      <w:rFonts w:ascii="Calibri Light" w:hAnsi="Calibri Light" w:cs="Symbol"/>
      <w:sz w:val="15"/>
    </w:rPr>
  </w:style>
  <w:style w:type="character" w:customStyle="1" w:styleId="ListLabel181">
    <w:name w:val="ListLabel 181"/>
    <w:rsid w:val="0082599E"/>
    <w:rPr>
      <w:rFonts w:cs="Wingdings"/>
      <w:sz w:val="20"/>
    </w:rPr>
  </w:style>
  <w:style w:type="character" w:customStyle="1" w:styleId="ListLabel180">
    <w:name w:val="ListLabel 180"/>
    <w:rsid w:val="0082599E"/>
    <w:rPr>
      <w:rFonts w:cs="Wingdings"/>
      <w:sz w:val="20"/>
    </w:rPr>
  </w:style>
  <w:style w:type="character" w:customStyle="1" w:styleId="ListLabel179">
    <w:name w:val="ListLabel 179"/>
    <w:rsid w:val="0082599E"/>
    <w:rPr>
      <w:rFonts w:cs="Wingdings"/>
      <w:sz w:val="20"/>
    </w:rPr>
  </w:style>
  <w:style w:type="character" w:customStyle="1" w:styleId="ListLabel178">
    <w:name w:val="ListLabel 178"/>
    <w:rsid w:val="0082599E"/>
    <w:rPr>
      <w:rFonts w:cs="Wingdings"/>
      <w:sz w:val="20"/>
    </w:rPr>
  </w:style>
  <w:style w:type="character" w:customStyle="1" w:styleId="ListLabel177">
    <w:name w:val="ListLabel 177"/>
    <w:rsid w:val="0082599E"/>
    <w:rPr>
      <w:rFonts w:cs="Wingdings"/>
      <w:sz w:val="20"/>
    </w:rPr>
  </w:style>
  <w:style w:type="character" w:customStyle="1" w:styleId="ListLabel176">
    <w:name w:val="ListLabel 176"/>
    <w:rsid w:val="0082599E"/>
    <w:rPr>
      <w:rFonts w:cs="Wingdings"/>
      <w:sz w:val="20"/>
    </w:rPr>
  </w:style>
  <w:style w:type="character" w:customStyle="1" w:styleId="ListLabel175">
    <w:name w:val="ListLabel 175"/>
    <w:rsid w:val="0082599E"/>
    <w:rPr>
      <w:rFonts w:cs="Wingdings"/>
      <w:sz w:val="20"/>
    </w:rPr>
  </w:style>
  <w:style w:type="character" w:customStyle="1" w:styleId="ListLabel174">
    <w:name w:val="ListLabel 174"/>
    <w:rsid w:val="0082599E"/>
    <w:rPr>
      <w:rFonts w:cs="Courier New"/>
      <w:sz w:val="20"/>
    </w:rPr>
  </w:style>
  <w:style w:type="character" w:customStyle="1" w:styleId="ListLabel173">
    <w:name w:val="ListLabel 173"/>
    <w:rsid w:val="0082599E"/>
    <w:rPr>
      <w:rFonts w:ascii="Calibri Light" w:hAnsi="Calibri Light" w:cs="Symbol"/>
      <w:sz w:val="15"/>
    </w:rPr>
  </w:style>
  <w:style w:type="character" w:customStyle="1" w:styleId="ListLabel172">
    <w:name w:val="ListLabel 172"/>
    <w:rsid w:val="0082599E"/>
    <w:rPr>
      <w:rFonts w:cs="Wingdings"/>
      <w:sz w:val="20"/>
    </w:rPr>
  </w:style>
  <w:style w:type="character" w:customStyle="1" w:styleId="ListLabel171">
    <w:name w:val="ListLabel 171"/>
    <w:rsid w:val="0082599E"/>
    <w:rPr>
      <w:rFonts w:cs="Wingdings"/>
      <w:sz w:val="20"/>
    </w:rPr>
  </w:style>
  <w:style w:type="character" w:customStyle="1" w:styleId="ListLabel170">
    <w:name w:val="ListLabel 170"/>
    <w:rsid w:val="0082599E"/>
    <w:rPr>
      <w:rFonts w:cs="Wingdings"/>
      <w:sz w:val="20"/>
    </w:rPr>
  </w:style>
  <w:style w:type="character" w:customStyle="1" w:styleId="ListLabel169">
    <w:name w:val="ListLabel 169"/>
    <w:rsid w:val="0082599E"/>
    <w:rPr>
      <w:rFonts w:cs="Wingdings"/>
      <w:sz w:val="20"/>
    </w:rPr>
  </w:style>
  <w:style w:type="character" w:customStyle="1" w:styleId="ListLabel168">
    <w:name w:val="ListLabel 168"/>
    <w:rsid w:val="0082599E"/>
    <w:rPr>
      <w:rFonts w:cs="Wingdings"/>
      <w:sz w:val="20"/>
    </w:rPr>
  </w:style>
  <w:style w:type="character" w:customStyle="1" w:styleId="ListLabel167">
    <w:name w:val="ListLabel 167"/>
    <w:rsid w:val="0082599E"/>
    <w:rPr>
      <w:rFonts w:cs="Wingdings"/>
      <w:sz w:val="20"/>
    </w:rPr>
  </w:style>
  <w:style w:type="character" w:customStyle="1" w:styleId="ListLabel166">
    <w:name w:val="ListLabel 166"/>
    <w:rsid w:val="0082599E"/>
    <w:rPr>
      <w:rFonts w:cs="Wingdings"/>
      <w:sz w:val="20"/>
    </w:rPr>
  </w:style>
  <w:style w:type="character" w:customStyle="1" w:styleId="ListLabel165">
    <w:name w:val="ListLabel 165"/>
    <w:rsid w:val="0082599E"/>
    <w:rPr>
      <w:rFonts w:cs="Courier New"/>
      <w:sz w:val="20"/>
    </w:rPr>
  </w:style>
  <w:style w:type="character" w:customStyle="1" w:styleId="ListLabel164">
    <w:name w:val="ListLabel 164"/>
    <w:rsid w:val="0082599E"/>
    <w:rPr>
      <w:rFonts w:ascii="Calibri Light" w:hAnsi="Calibri Light" w:cs="Symbol"/>
      <w:sz w:val="15"/>
    </w:rPr>
  </w:style>
  <w:style w:type="character" w:customStyle="1" w:styleId="ListLabel163">
    <w:name w:val="ListLabel 163"/>
    <w:rsid w:val="0082599E"/>
    <w:rPr>
      <w:rFonts w:cs="Courier New"/>
      <w:sz w:val="20"/>
    </w:rPr>
  </w:style>
  <w:style w:type="character" w:customStyle="1" w:styleId="ListLabel162">
    <w:name w:val="ListLabel 162"/>
    <w:rsid w:val="0082599E"/>
    <w:rPr>
      <w:rFonts w:ascii="Calibri Light" w:eastAsia="StarSymbol" w:hAnsi="Calibri Light" w:cs="StarSymbol"/>
      <w:sz w:val="18"/>
      <w:szCs w:val="22"/>
    </w:rPr>
  </w:style>
  <w:style w:type="character" w:customStyle="1" w:styleId="ListLabel161">
    <w:name w:val="ListLabel 161"/>
    <w:rsid w:val="0082599E"/>
    <w:rPr>
      <w:rFonts w:ascii="Calibri Light" w:hAnsi="Calibri Light" w:cs="Arial"/>
      <w:sz w:val="22"/>
      <w:szCs w:val="22"/>
    </w:rPr>
  </w:style>
  <w:style w:type="character" w:customStyle="1" w:styleId="ListLabel160">
    <w:name w:val="ListLabel 160"/>
    <w:rsid w:val="0082599E"/>
    <w:rPr>
      <w:rFonts w:ascii="Calibri Light" w:eastAsia="Times New Roman" w:hAnsi="Calibri Light" w:cs="Times New Roman"/>
      <w:sz w:val="15"/>
      <w:szCs w:val="15"/>
      <w:lang w:eastAsia="pl-PL"/>
    </w:rPr>
  </w:style>
  <w:style w:type="character" w:customStyle="1" w:styleId="ListLabel159">
    <w:name w:val="ListLabel 159"/>
    <w:rsid w:val="0082599E"/>
    <w:rPr>
      <w:rFonts w:ascii="Calibri Light" w:hAnsi="Calibri Light" w:cs="Arial"/>
    </w:rPr>
  </w:style>
  <w:style w:type="character" w:customStyle="1" w:styleId="ListLabel158">
    <w:name w:val="ListLabel 158"/>
    <w:rsid w:val="0082599E"/>
  </w:style>
  <w:style w:type="character" w:customStyle="1" w:styleId="ListLabel157">
    <w:name w:val="ListLabel 157"/>
    <w:rsid w:val="0082599E"/>
    <w:rPr>
      <w:rFonts w:cs="Wingdings"/>
      <w:sz w:val="20"/>
    </w:rPr>
  </w:style>
  <w:style w:type="character" w:customStyle="1" w:styleId="ListLabel156">
    <w:name w:val="ListLabel 156"/>
    <w:rsid w:val="0082599E"/>
    <w:rPr>
      <w:rFonts w:cs="Wingdings"/>
      <w:sz w:val="20"/>
    </w:rPr>
  </w:style>
  <w:style w:type="character" w:customStyle="1" w:styleId="ListLabel155">
    <w:name w:val="ListLabel 155"/>
    <w:rsid w:val="0082599E"/>
    <w:rPr>
      <w:rFonts w:cs="Wingdings"/>
      <w:sz w:val="20"/>
    </w:rPr>
  </w:style>
  <w:style w:type="character" w:customStyle="1" w:styleId="ListLabel154">
    <w:name w:val="ListLabel 154"/>
    <w:rsid w:val="0082599E"/>
    <w:rPr>
      <w:rFonts w:cs="Wingdings"/>
      <w:sz w:val="20"/>
    </w:rPr>
  </w:style>
  <w:style w:type="character" w:customStyle="1" w:styleId="ListLabel153">
    <w:name w:val="ListLabel 153"/>
    <w:rsid w:val="0082599E"/>
    <w:rPr>
      <w:rFonts w:cs="Wingdings"/>
      <w:sz w:val="20"/>
    </w:rPr>
  </w:style>
  <w:style w:type="character" w:customStyle="1" w:styleId="ListLabel152">
    <w:name w:val="ListLabel 152"/>
    <w:rsid w:val="0082599E"/>
    <w:rPr>
      <w:rFonts w:cs="Wingdings"/>
      <w:sz w:val="20"/>
    </w:rPr>
  </w:style>
  <w:style w:type="character" w:customStyle="1" w:styleId="ListLabel151">
    <w:name w:val="ListLabel 151"/>
    <w:rsid w:val="0082599E"/>
    <w:rPr>
      <w:rFonts w:cs="Wingdings"/>
      <w:sz w:val="20"/>
    </w:rPr>
  </w:style>
  <w:style w:type="character" w:customStyle="1" w:styleId="ListLabel150">
    <w:name w:val="ListLabel 150"/>
    <w:rsid w:val="0082599E"/>
    <w:rPr>
      <w:rFonts w:cs="Courier New"/>
      <w:sz w:val="20"/>
    </w:rPr>
  </w:style>
  <w:style w:type="character" w:customStyle="1" w:styleId="ListLabel149">
    <w:name w:val="ListLabel 149"/>
    <w:rsid w:val="0082599E"/>
    <w:rPr>
      <w:rFonts w:ascii="Calibri Light" w:hAnsi="Calibri Light" w:cs="Symbol"/>
      <w:sz w:val="15"/>
    </w:rPr>
  </w:style>
  <w:style w:type="character" w:customStyle="1" w:styleId="ListLabel148">
    <w:name w:val="ListLabel 148"/>
    <w:rsid w:val="0082599E"/>
    <w:rPr>
      <w:rFonts w:cs="Wingdings"/>
      <w:sz w:val="20"/>
    </w:rPr>
  </w:style>
  <w:style w:type="character" w:customStyle="1" w:styleId="ListLabel147">
    <w:name w:val="ListLabel 147"/>
    <w:rsid w:val="0082599E"/>
    <w:rPr>
      <w:rFonts w:cs="Wingdings"/>
      <w:sz w:val="20"/>
    </w:rPr>
  </w:style>
  <w:style w:type="character" w:customStyle="1" w:styleId="ListLabel146">
    <w:name w:val="ListLabel 146"/>
    <w:rsid w:val="0082599E"/>
    <w:rPr>
      <w:rFonts w:cs="Wingdings"/>
      <w:sz w:val="20"/>
    </w:rPr>
  </w:style>
  <w:style w:type="character" w:customStyle="1" w:styleId="ListLabel145">
    <w:name w:val="ListLabel 145"/>
    <w:rsid w:val="0082599E"/>
    <w:rPr>
      <w:rFonts w:cs="Wingdings"/>
      <w:sz w:val="20"/>
    </w:rPr>
  </w:style>
  <w:style w:type="character" w:customStyle="1" w:styleId="ListLabel144">
    <w:name w:val="ListLabel 144"/>
    <w:rsid w:val="0082599E"/>
    <w:rPr>
      <w:rFonts w:cs="Wingdings"/>
      <w:sz w:val="20"/>
    </w:rPr>
  </w:style>
  <w:style w:type="character" w:customStyle="1" w:styleId="ListLabel143">
    <w:name w:val="ListLabel 143"/>
    <w:rsid w:val="0082599E"/>
    <w:rPr>
      <w:rFonts w:cs="Wingdings"/>
      <w:sz w:val="20"/>
    </w:rPr>
  </w:style>
  <w:style w:type="character" w:customStyle="1" w:styleId="ListLabel142">
    <w:name w:val="ListLabel 142"/>
    <w:rsid w:val="0082599E"/>
    <w:rPr>
      <w:rFonts w:cs="Wingdings"/>
      <w:sz w:val="20"/>
    </w:rPr>
  </w:style>
  <w:style w:type="character" w:customStyle="1" w:styleId="ListLabel141">
    <w:name w:val="ListLabel 141"/>
    <w:rsid w:val="0082599E"/>
    <w:rPr>
      <w:rFonts w:cs="Courier New"/>
      <w:sz w:val="20"/>
    </w:rPr>
  </w:style>
  <w:style w:type="character" w:customStyle="1" w:styleId="ListLabel140">
    <w:name w:val="ListLabel 140"/>
    <w:rsid w:val="0082599E"/>
    <w:rPr>
      <w:rFonts w:ascii="Calibri Light" w:hAnsi="Calibri Light" w:cs="Symbol"/>
      <w:sz w:val="15"/>
    </w:rPr>
  </w:style>
  <w:style w:type="character" w:customStyle="1" w:styleId="ListLabel139">
    <w:name w:val="ListLabel 139"/>
    <w:rsid w:val="0082599E"/>
    <w:rPr>
      <w:rFonts w:cs="Wingdings"/>
      <w:sz w:val="20"/>
    </w:rPr>
  </w:style>
  <w:style w:type="character" w:customStyle="1" w:styleId="ListLabel138">
    <w:name w:val="ListLabel 138"/>
    <w:rsid w:val="0082599E"/>
    <w:rPr>
      <w:rFonts w:cs="Wingdings"/>
      <w:sz w:val="20"/>
    </w:rPr>
  </w:style>
  <w:style w:type="character" w:customStyle="1" w:styleId="ListLabel137">
    <w:name w:val="ListLabel 137"/>
    <w:rsid w:val="0082599E"/>
    <w:rPr>
      <w:rFonts w:cs="Wingdings"/>
      <w:sz w:val="20"/>
    </w:rPr>
  </w:style>
  <w:style w:type="character" w:customStyle="1" w:styleId="ListLabel136">
    <w:name w:val="ListLabel 136"/>
    <w:rsid w:val="0082599E"/>
    <w:rPr>
      <w:rFonts w:cs="Wingdings"/>
      <w:sz w:val="20"/>
    </w:rPr>
  </w:style>
  <w:style w:type="character" w:customStyle="1" w:styleId="ListLabel135">
    <w:name w:val="ListLabel 135"/>
    <w:rsid w:val="0082599E"/>
    <w:rPr>
      <w:rFonts w:cs="Wingdings"/>
      <w:sz w:val="20"/>
    </w:rPr>
  </w:style>
  <w:style w:type="character" w:customStyle="1" w:styleId="ListLabel134">
    <w:name w:val="ListLabel 134"/>
    <w:rsid w:val="0082599E"/>
    <w:rPr>
      <w:rFonts w:cs="Wingdings"/>
      <w:sz w:val="20"/>
    </w:rPr>
  </w:style>
  <w:style w:type="character" w:customStyle="1" w:styleId="ListLabel133">
    <w:name w:val="ListLabel 133"/>
    <w:rsid w:val="0082599E"/>
    <w:rPr>
      <w:rFonts w:cs="Wingdings"/>
      <w:sz w:val="20"/>
    </w:rPr>
  </w:style>
  <w:style w:type="character" w:customStyle="1" w:styleId="ListLabel132">
    <w:name w:val="ListLabel 132"/>
    <w:rsid w:val="0082599E"/>
    <w:rPr>
      <w:rFonts w:cs="Courier New"/>
      <w:sz w:val="20"/>
    </w:rPr>
  </w:style>
  <w:style w:type="character" w:customStyle="1" w:styleId="ListLabel131">
    <w:name w:val="ListLabel 131"/>
    <w:rsid w:val="0082599E"/>
    <w:rPr>
      <w:rFonts w:ascii="Calibri Light" w:hAnsi="Calibri Light" w:cs="Symbol"/>
      <w:sz w:val="15"/>
    </w:rPr>
  </w:style>
  <w:style w:type="character" w:customStyle="1" w:styleId="ListLabel130">
    <w:name w:val="ListLabel 130"/>
    <w:rsid w:val="0082599E"/>
    <w:rPr>
      <w:rFonts w:cs="Wingdings"/>
      <w:sz w:val="20"/>
    </w:rPr>
  </w:style>
  <w:style w:type="character" w:customStyle="1" w:styleId="ListLabel129">
    <w:name w:val="ListLabel 129"/>
    <w:rsid w:val="0082599E"/>
    <w:rPr>
      <w:rFonts w:cs="Wingdings"/>
      <w:sz w:val="20"/>
    </w:rPr>
  </w:style>
  <w:style w:type="character" w:customStyle="1" w:styleId="ListLabel128">
    <w:name w:val="ListLabel 128"/>
    <w:rsid w:val="0082599E"/>
    <w:rPr>
      <w:rFonts w:cs="Wingdings"/>
      <w:sz w:val="20"/>
    </w:rPr>
  </w:style>
  <w:style w:type="character" w:customStyle="1" w:styleId="ListLabel127">
    <w:name w:val="ListLabel 127"/>
    <w:rsid w:val="0082599E"/>
    <w:rPr>
      <w:rFonts w:cs="Wingdings"/>
      <w:sz w:val="20"/>
    </w:rPr>
  </w:style>
  <w:style w:type="character" w:customStyle="1" w:styleId="ListLabel126">
    <w:name w:val="ListLabel 126"/>
    <w:rsid w:val="0082599E"/>
    <w:rPr>
      <w:rFonts w:cs="Wingdings"/>
      <w:sz w:val="20"/>
    </w:rPr>
  </w:style>
  <w:style w:type="character" w:customStyle="1" w:styleId="ListLabel125">
    <w:name w:val="ListLabel 125"/>
    <w:rsid w:val="0082599E"/>
    <w:rPr>
      <w:rFonts w:cs="Wingdings"/>
      <w:sz w:val="20"/>
    </w:rPr>
  </w:style>
  <w:style w:type="character" w:customStyle="1" w:styleId="ListLabel124">
    <w:name w:val="ListLabel 124"/>
    <w:rsid w:val="0082599E"/>
    <w:rPr>
      <w:rFonts w:cs="Wingdings"/>
      <w:sz w:val="20"/>
    </w:rPr>
  </w:style>
  <w:style w:type="character" w:customStyle="1" w:styleId="ListLabel123">
    <w:name w:val="ListLabel 123"/>
    <w:rsid w:val="0082599E"/>
    <w:rPr>
      <w:rFonts w:cs="Courier New"/>
      <w:sz w:val="20"/>
    </w:rPr>
  </w:style>
  <w:style w:type="character" w:customStyle="1" w:styleId="ListLabel122">
    <w:name w:val="ListLabel 122"/>
    <w:rsid w:val="0082599E"/>
    <w:rPr>
      <w:rFonts w:ascii="Calibri Light" w:hAnsi="Calibri Light" w:cs="Symbol"/>
      <w:sz w:val="15"/>
    </w:rPr>
  </w:style>
  <w:style w:type="character" w:customStyle="1" w:styleId="ListLabel121">
    <w:name w:val="ListLabel 121"/>
    <w:rsid w:val="0082599E"/>
    <w:rPr>
      <w:rFonts w:cs="Wingdings"/>
      <w:sz w:val="20"/>
    </w:rPr>
  </w:style>
  <w:style w:type="character" w:customStyle="1" w:styleId="ListLabel120">
    <w:name w:val="ListLabel 120"/>
    <w:rsid w:val="0082599E"/>
    <w:rPr>
      <w:rFonts w:cs="Wingdings"/>
      <w:sz w:val="20"/>
    </w:rPr>
  </w:style>
  <w:style w:type="character" w:customStyle="1" w:styleId="ListLabel119">
    <w:name w:val="ListLabel 119"/>
    <w:rsid w:val="0082599E"/>
    <w:rPr>
      <w:rFonts w:cs="Wingdings"/>
      <w:sz w:val="20"/>
    </w:rPr>
  </w:style>
  <w:style w:type="character" w:customStyle="1" w:styleId="ListLabel118">
    <w:name w:val="ListLabel 118"/>
    <w:rsid w:val="0082599E"/>
    <w:rPr>
      <w:rFonts w:cs="Wingdings"/>
      <w:sz w:val="20"/>
    </w:rPr>
  </w:style>
  <w:style w:type="character" w:customStyle="1" w:styleId="ListLabel117">
    <w:name w:val="ListLabel 117"/>
    <w:rsid w:val="0082599E"/>
    <w:rPr>
      <w:rFonts w:cs="Wingdings"/>
      <w:sz w:val="20"/>
    </w:rPr>
  </w:style>
  <w:style w:type="character" w:customStyle="1" w:styleId="ListLabel116">
    <w:name w:val="ListLabel 116"/>
    <w:rsid w:val="0082599E"/>
    <w:rPr>
      <w:rFonts w:cs="Wingdings"/>
      <w:sz w:val="20"/>
    </w:rPr>
  </w:style>
  <w:style w:type="character" w:customStyle="1" w:styleId="ListLabel115">
    <w:name w:val="ListLabel 115"/>
    <w:rsid w:val="0082599E"/>
    <w:rPr>
      <w:rFonts w:cs="Wingdings"/>
      <w:sz w:val="20"/>
    </w:rPr>
  </w:style>
  <w:style w:type="character" w:customStyle="1" w:styleId="ListLabel114">
    <w:name w:val="ListLabel 114"/>
    <w:rsid w:val="0082599E"/>
    <w:rPr>
      <w:rFonts w:cs="Courier New"/>
      <w:sz w:val="20"/>
    </w:rPr>
  </w:style>
  <w:style w:type="character" w:customStyle="1" w:styleId="ListLabel113">
    <w:name w:val="ListLabel 113"/>
    <w:rsid w:val="0082599E"/>
    <w:rPr>
      <w:rFonts w:ascii="Calibri Light" w:hAnsi="Calibri Light" w:cs="Symbol"/>
      <w:sz w:val="15"/>
    </w:rPr>
  </w:style>
  <w:style w:type="character" w:customStyle="1" w:styleId="ListLabel112">
    <w:name w:val="ListLabel 112"/>
    <w:rsid w:val="0082599E"/>
    <w:rPr>
      <w:rFonts w:cs="Wingdings"/>
      <w:sz w:val="20"/>
    </w:rPr>
  </w:style>
  <w:style w:type="character" w:customStyle="1" w:styleId="ListLabel111">
    <w:name w:val="ListLabel 111"/>
    <w:rsid w:val="0082599E"/>
    <w:rPr>
      <w:rFonts w:cs="Wingdings"/>
      <w:sz w:val="20"/>
    </w:rPr>
  </w:style>
  <w:style w:type="character" w:customStyle="1" w:styleId="ListLabel110">
    <w:name w:val="ListLabel 110"/>
    <w:rsid w:val="0082599E"/>
    <w:rPr>
      <w:rFonts w:cs="Wingdings"/>
      <w:sz w:val="20"/>
    </w:rPr>
  </w:style>
  <w:style w:type="character" w:customStyle="1" w:styleId="ListLabel109">
    <w:name w:val="ListLabel 109"/>
    <w:rsid w:val="0082599E"/>
    <w:rPr>
      <w:rFonts w:cs="Wingdings"/>
      <w:sz w:val="20"/>
    </w:rPr>
  </w:style>
  <w:style w:type="character" w:customStyle="1" w:styleId="ListLabel108">
    <w:name w:val="ListLabel 108"/>
    <w:rsid w:val="0082599E"/>
    <w:rPr>
      <w:rFonts w:cs="Wingdings"/>
      <w:sz w:val="20"/>
    </w:rPr>
  </w:style>
  <w:style w:type="character" w:customStyle="1" w:styleId="ListLabel107">
    <w:name w:val="ListLabel 107"/>
    <w:rsid w:val="0082599E"/>
    <w:rPr>
      <w:rFonts w:cs="Wingdings"/>
      <w:sz w:val="20"/>
    </w:rPr>
  </w:style>
  <w:style w:type="character" w:customStyle="1" w:styleId="ListLabel106">
    <w:name w:val="ListLabel 106"/>
    <w:rsid w:val="0082599E"/>
    <w:rPr>
      <w:rFonts w:cs="Wingdings"/>
      <w:sz w:val="20"/>
    </w:rPr>
  </w:style>
  <w:style w:type="character" w:customStyle="1" w:styleId="ListLabel105">
    <w:name w:val="ListLabel 105"/>
    <w:rsid w:val="0082599E"/>
    <w:rPr>
      <w:rFonts w:cs="Courier New"/>
      <w:sz w:val="20"/>
    </w:rPr>
  </w:style>
  <w:style w:type="character" w:customStyle="1" w:styleId="ListLabel104">
    <w:name w:val="ListLabel 104"/>
    <w:rsid w:val="0082599E"/>
    <w:rPr>
      <w:rFonts w:ascii="Calibri Light" w:hAnsi="Calibri Light" w:cs="Symbol"/>
      <w:sz w:val="15"/>
    </w:rPr>
  </w:style>
  <w:style w:type="character" w:customStyle="1" w:styleId="ListLabel103">
    <w:name w:val="ListLabel 103"/>
    <w:rsid w:val="0082599E"/>
    <w:rPr>
      <w:rFonts w:cs="Wingdings"/>
      <w:sz w:val="20"/>
    </w:rPr>
  </w:style>
  <w:style w:type="character" w:customStyle="1" w:styleId="ListLabel102">
    <w:name w:val="ListLabel 102"/>
    <w:rsid w:val="0082599E"/>
    <w:rPr>
      <w:rFonts w:cs="Wingdings"/>
      <w:sz w:val="20"/>
    </w:rPr>
  </w:style>
  <w:style w:type="character" w:customStyle="1" w:styleId="ListLabel101">
    <w:name w:val="ListLabel 101"/>
    <w:rsid w:val="0082599E"/>
    <w:rPr>
      <w:rFonts w:cs="Wingdings"/>
      <w:sz w:val="20"/>
    </w:rPr>
  </w:style>
  <w:style w:type="character" w:customStyle="1" w:styleId="ListLabel100">
    <w:name w:val="ListLabel 100"/>
    <w:rsid w:val="0082599E"/>
    <w:rPr>
      <w:rFonts w:cs="Wingdings"/>
      <w:sz w:val="20"/>
    </w:rPr>
  </w:style>
  <w:style w:type="character" w:customStyle="1" w:styleId="ListLabel99">
    <w:name w:val="ListLabel 99"/>
    <w:rsid w:val="0082599E"/>
    <w:rPr>
      <w:rFonts w:cs="Wingdings"/>
      <w:sz w:val="20"/>
    </w:rPr>
  </w:style>
  <w:style w:type="character" w:customStyle="1" w:styleId="ListLabel98">
    <w:name w:val="ListLabel 98"/>
    <w:rsid w:val="0082599E"/>
    <w:rPr>
      <w:rFonts w:cs="Wingdings"/>
      <w:sz w:val="20"/>
    </w:rPr>
  </w:style>
  <w:style w:type="character" w:customStyle="1" w:styleId="ListLabel97">
    <w:name w:val="ListLabel 97"/>
    <w:rsid w:val="0082599E"/>
    <w:rPr>
      <w:rFonts w:cs="Wingdings"/>
      <w:sz w:val="20"/>
    </w:rPr>
  </w:style>
  <w:style w:type="character" w:customStyle="1" w:styleId="ListLabel96">
    <w:name w:val="ListLabel 96"/>
    <w:rsid w:val="0082599E"/>
    <w:rPr>
      <w:rFonts w:cs="Courier New"/>
      <w:sz w:val="20"/>
    </w:rPr>
  </w:style>
  <w:style w:type="character" w:customStyle="1" w:styleId="ListLabel95">
    <w:name w:val="ListLabel 95"/>
    <w:rsid w:val="0082599E"/>
    <w:rPr>
      <w:rFonts w:ascii="Calibri Light" w:hAnsi="Calibri Light" w:cs="Symbol"/>
      <w:sz w:val="15"/>
    </w:rPr>
  </w:style>
  <w:style w:type="character" w:customStyle="1" w:styleId="ListLabel94">
    <w:name w:val="ListLabel 94"/>
    <w:rsid w:val="0082599E"/>
    <w:rPr>
      <w:rFonts w:cs="Wingdings"/>
      <w:sz w:val="20"/>
    </w:rPr>
  </w:style>
  <w:style w:type="character" w:customStyle="1" w:styleId="ListLabel93">
    <w:name w:val="ListLabel 93"/>
    <w:rsid w:val="0082599E"/>
    <w:rPr>
      <w:rFonts w:cs="Wingdings"/>
      <w:sz w:val="20"/>
    </w:rPr>
  </w:style>
  <w:style w:type="character" w:customStyle="1" w:styleId="ListLabel92">
    <w:name w:val="ListLabel 92"/>
    <w:rsid w:val="0082599E"/>
    <w:rPr>
      <w:rFonts w:cs="Wingdings"/>
      <w:sz w:val="20"/>
    </w:rPr>
  </w:style>
  <w:style w:type="character" w:customStyle="1" w:styleId="ListLabel91">
    <w:name w:val="ListLabel 91"/>
    <w:rsid w:val="0082599E"/>
    <w:rPr>
      <w:rFonts w:cs="Wingdings"/>
      <w:sz w:val="20"/>
    </w:rPr>
  </w:style>
  <w:style w:type="character" w:customStyle="1" w:styleId="ListLabel90">
    <w:name w:val="ListLabel 90"/>
    <w:rsid w:val="0082599E"/>
    <w:rPr>
      <w:rFonts w:cs="Wingdings"/>
      <w:sz w:val="20"/>
    </w:rPr>
  </w:style>
  <w:style w:type="character" w:customStyle="1" w:styleId="ListLabel89">
    <w:name w:val="ListLabel 89"/>
    <w:rsid w:val="0082599E"/>
    <w:rPr>
      <w:rFonts w:cs="Wingdings"/>
      <w:sz w:val="20"/>
    </w:rPr>
  </w:style>
  <w:style w:type="character" w:customStyle="1" w:styleId="ListLabel88">
    <w:name w:val="ListLabel 88"/>
    <w:rsid w:val="0082599E"/>
    <w:rPr>
      <w:rFonts w:cs="Wingdings"/>
      <w:sz w:val="20"/>
    </w:rPr>
  </w:style>
  <w:style w:type="character" w:customStyle="1" w:styleId="ListLabel87">
    <w:name w:val="ListLabel 87"/>
    <w:rsid w:val="0082599E"/>
    <w:rPr>
      <w:rFonts w:cs="Courier New"/>
      <w:sz w:val="20"/>
    </w:rPr>
  </w:style>
  <w:style w:type="character" w:customStyle="1" w:styleId="ListLabel86">
    <w:name w:val="ListLabel 86"/>
    <w:rsid w:val="0082599E"/>
    <w:rPr>
      <w:rFonts w:ascii="Calibri Light" w:hAnsi="Calibri Light" w:cs="Symbol"/>
      <w:sz w:val="15"/>
    </w:rPr>
  </w:style>
  <w:style w:type="character" w:customStyle="1" w:styleId="ListLabel85">
    <w:name w:val="ListLabel 85"/>
    <w:rsid w:val="0082599E"/>
    <w:rPr>
      <w:rFonts w:cs="Courier New"/>
      <w:sz w:val="20"/>
    </w:rPr>
  </w:style>
  <w:style w:type="character" w:customStyle="1" w:styleId="ListLabel84">
    <w:name w:val="ListLabel 84"/>
    <w:rsid w:val="0082599E"/>
    <w:rPr>
      <w:rFonts w:ascii="Calibri Light" w:eastAsia="StarSymbol" w:hAnsi="Calibri Light" w:cs="StarSymbol"/>
      <w:sz w:val="18"/>
      <w:szCs w:val="22"/>
    </w:rPr>
  </w:style>
  <w:style w:type="character" w:customStyle="1" w:styleId="ListLabel83">
    <w:name w:val="ListLabel 83"/>
    <w:rsid w:val="0082599E"/>
    <w:rPr>
      <w:rFonts w:ascii="Calibri Light" w:hAnsi="Calibri Light" w:cs="Arial"/>
      <w:sz w:val="22"/>
      <w:szCs w:val="22"/>
    </w:rPr>
  </w:style>
  <w:style w:type="character" w:customStyle="1" w:styleId="ListLabel82">
    <w:name w:val="ListLabel 82"/>
    <w:rsid w:val="0082599E"/>
    <w:rPr>
      <w:rFonts w:ascii="Calibri Light" w:eastAsia="Times New Roman" w:hAnsi="Calibri Light" w:cs="Times New Roman"/>
      <w:sz w:val="15"/>
      <w:szCs w:val="15"/>
      <w:lang w:eastAsia="pl-PL"/>
    </w:rPr>
  </w:style>
  <w:style w:type="character" w:customStyle="1" w:styleId="ListLabel81">
    <w:name w:val="ListLabel 81"/>
    <w:rsid w:val="0082599E"/>
    <w:rPr>
      <w:rFonts w:ascii="Calibri Light" w:hAnsi="Calibri Light" w:cs="Arial"/>
    </w:rPr>
  </w:style>
  <w:style w:type="character" w:customStyle="1" w:styleId="ListLabel80">
    <w:name w:val="ListLabel 80"/>
    <w:rsid w:val="0082599E"/>
  </w:style>
  <w:style w:type="character" w:customStyle="1" w:styleId="ListLabel79">
    <w:name w:val="ListLabel 79"/>
    <w:rsid w:val="0082599E"/>
    <w:rPr>
      <w:sz w:val="20"/>
    </w:rPr>
  </w:style>
  <w:style w:type="character" w:customStyle="1" w:styleId="ListLabel78">
    <w:name w:val="ListLabel 78"/>
    <w:rsid w:val="0082599E"/>
    <w:rPr>
      <w:sz w:val="20"/>
    </w:rPr>
  </w:style>
  <w:style w:type="character" w:customStyle="1" w:styleId="ListLabel77">
    <w:name w:val="ListLabel 77"/>
    <w:rsid w:val="0082599E"/>
    <w:rPr>
      <w:sz w:val="20"/>
    </w:rPr>
  </w:style>
  <w:style w:type="character" w:customStyle="1" w:styleId="ListLabel76">
    <w:name w:val="ListLabel 76"/>
    <w:rsid w:val="0082599E"/>
    <w:rPr>
      <w:sz w:val="20"/>
    </w:rPr>
  </w:style>
  <w:style w:type="character" w:customStyle="1" w:styleId="ListLabel75">
    <w:name w:val="ListLabel 75"/>
    <w:rsid w:val="0082599E"/>
    <w:rPr>
      <w:sz w:val="20"/>
    </w:rPr>
  </w:style>
  <w:style w:type="character" w:customStyle="1" w:styleId="ListLabel74">
    <w:name w:val="ListLabel 74"/>
    <w:rsid w:val="0082599E"/>
    <w:rPr>
      <w:sz w:val="20"/>
    </w:rPr>
  </w:style>
  <w:style w:type="character" w:customStyle="1" w:styleId="ListLabel73">
    <w:name w:val="ListLabel 73"/>
    <w:rsid w:val="0082599E"/>
    <w:rPr>
      <w:sz w:val="20"/>
    </w:rPr>
  </w:style>
  <w:style w:type="character" w:customStyle="1" w:styleId="ListLabel72">
    <w:name w:val="ListLabel 72"/>
    <w:rsid w:val="0082599E"/>
    <w:rPr>
      <w:sz w:val="20"/>
    </w:rPr>
  </w:style>
  <w:style w:type="character" w:customStyle="1" w:styleId="ListLabel71">
    <w:name w:val="ListLabel 71"/>
    <w:rsid w:val="0082599E"/>
    <w:rPr>
      <w:sz w:val="15"/>
    </w:rPr>
  </w:style>
  <w:style w:type="character" w:customStyle="1" w:styleId="ListLabel70">
    <w:name w:val="ListLabel 70"/>
    <w:rsid w:val="0082599E"/>
    <w:rPr>
      <w:sz w:val="20"/>
    </w:rPr>
  </w:style>
  <w:style w:type="character" w:customStyle="1" w:styleId="ListLabel69">
    <w:name w:val="ListLabel 69"/>
    <w:rsid w:val="0082599E"/>
    <w:rPr>
      <w:sz w:val="20"/>
    </w:rPr>
  </w:style>
  <w:style w:type="character" w:customStyle="1" w:styleId="ListLabel68">
    <w:name w:val="ListLabel 68"/>
    <w:rsid w:val="0082599E"/>
    <w:rPr>
      <w:sz w:val="20"/>
    </w:rPr>
  </w:style>
  <w:style w:type="character" w:customStyle="1" w:styleId="ListLabel67">
    <w:name w:val="ListLabel 67"/>
    <w:rsid w:val="0082599E"/>
    <w:rPr>
      <w:sz w:val="20"/>
    </w:rPr>
  </w:style>
  <w:style w:type="character" w:customStyle="1" w:styleId="ListLabel66">
    <w:name w:val="ListLabel 66"/>
    <w:rsid w:val="0082599E"/>
    <w:rPr>
      <w:sz w:val="20"/>
    </w:rPr>
  </w:style>
  <w:style w:type="character" w:customStyle="1" w:styleId="ListLabel65">
    <w:name w:val="ListLabel 65"/>
    <w:rsid w:val="0082599E"/>
    <w:rPr>
      <w:sz w:val="20"/>
    </w:rPr>
  </w:style>
  <w:style w:type="character" w:customStyle="1" w:styleId="ListLabel64">
    <w:name w:val="ListLabel 64"/>
    <w:rsid w:val="0082599E"/>
    <w:rPr>
      <w:sz w:val="20"/>
    </w:rPr>
  </w:style>
  <w:style w:type="character" w:customStyle="1" w:styleId="ListLabel63">
    <w:name w:val="ListLabel 63"/>
    <w:rsid w:val="0082599E"/>
    <w:rPr>
      <w:sz w:val="20"/>
    </w:rPr>
  </w:style>
  <w:style w:type="character" w:customStyle="1" w:styleId="ListLabel62">
    <w:name w:val="ListLabel 62"/>
    <w:rsid w:val="0082599E"/>
    <w:rPr>
      <w:sz w:val="15"/>
    </w:rPr>
  </w:style>
  <w:style w:type="character" w:customStyle="1" w:styleId="ListLabel61">
    <w:name w:val="ListLabel 61"/>
    <w:rsid w:val="0082599E"/>
    <w:rPr>
      <w:sz w:val="20"/>
    </w:rPr>
  </w:style>
  <w:style w:type="character" w:customStyle="1" w:styleId="ListLabel60">
    <w:name w:val="ListLabel 60"/>
    <w:rsid w:val="0082599E"/>
    <w:rPr>
      <w:sz w:val="20"/>
    </w:rPr>
  </w:style>
  <w:style w:type="character" w:customStyle="1" w:styleId="ListLabel59">
    <w:name w:val="ListLabel 59"/>
    <w:rsid w:val="0082599E"/>
    <w:rPr>
      <w:sz w:val="20"/>
    </w:rPr>
  </w:style>
  <w:style w:type="character" w:customStyle="1" w:styleId="ListLabel58">
    <w:name w:val="ListLabel 58"/>
    <w:rsid w:val="0082599E"/>
    <w:rPr>
      <w:sz w:val="20"/>
    </w:rPr>
  </w:style>
  <w:style w:type="character" w:customStyle="1" w:styleId="ListLabel57">
    <w:name w:val="ListLabel 57"/>
    <w:rsid w:val="0082599E"/>
    <w:rPr>
      <w:sz w:val="20"/>
    </w:rPr>
  </w:style>
  <w:style w:type="character" w:customStyle="1" w:styleId="ListLabel56">
    <w:name w:val="ListLabel 56"/>
    <w:rsid w:val="0082599E"/>
    <w:rPr>
      <w:sz w:val="20"/>
    </w:rPr>
  </w:style>
  <w:style w:type="character" w:customStyle="1" w:styleId="ListLabel55">
    <w:name w:val="ListLabel 55"/>
    <w:rsid w:val="0082599E"/>
    <w:rPr>
      <w:sz w:val="20"/>
    </w:rPr>
  </w:style>
  <w:style w:type="character" w:customStyle="1" w:styleId="ListLabel54">
    <w:name w:val="ListLabel 54"/>
    <w:rsid w:val="0082599E"/>
    <w:rPr>
      <w:sz w:val="20"/>
    </w:rPr>
  </w:style>
  <w:style w:type="character" w:customStyle="1" w:styleId="ListLabel53">
    <w:name w:val="ListLabel 53"/>
    <w:rsid w:val="0082599E"/>
    <w:rPr>
      <w:sz w:val="15"/>
    </w:rPr>
  </w:style>
  <w:style w:type="character" w:customStyle="1" w:styleId="ListLabel52">
    <w:name w:val="ListLabel 52"/>
    <w:rsid w:val="0082599E"/>
    <w:rPr>
      <w:sz w:val="20"/>
    </w:rPr>
  </w:style>
  <w:style w:type="character" w:customStyle="1" w:styleId="ListLabel51">
    <w:name w:val="ListLabel 51"/>
    <w:rsid w:val="0082599E"/>
    <w:rPr>
      <w:sz w:val="20"/>
    </w:rPr>
  </w:style>
  <w:style w:type="character" w:customStyle="1" w:styleId="ListLabel50">
    <w:name w:val="ListLabel 50"/>
    <w:rsid w:val="0082599E"/>
    <w:rPr>
      <w:sz w:val="20"/>
    </w:rPr>
  </w:style>
  <w:style w:type="character" w:customStyle="1" w:styleId="ListLabel49">
    <w:name w:val="ListLabel 49"/>
    <w:rsid w:val="0082599E"/>
    <w:rPr>
      <w:sz w:val="20"/>
    </w:rPr>
  </w:style>
  <w:style w:type="character" w:customStyle="1" w:styleId="ListLabel48">
    <w:name w:val="ListLabel 48"/>
    <w:rsid w:val="0082599E"/>
    <w:rPr>
      <w:sz w:val="20"/>
    </w:rPr>
  </w:style>
  <w:style w:type="character" w:customStyle="1" w:styleId="ListLabel47">
    <w:name w:val="ListLabel 47"/>
    <w:rsid w:val="0082599E"/>
    <w:rPr>
      <w:sz w:val="20"/>
    </w:rPr>
  </w:style>
  <w:style w:type="character" w:customStyle="1" w:styleId="ListLabel46">
    <w:name w:val="ListLabel 46"/>
    <w:rsid w:val="0082599E"/>
    <w:rPr>
      <w:sz w:val="20"/>
    </w:rPr>
  </w:style>
  <w:style w:type="character" w:customStyle="1" w:styleId="ListLabel45">
    <w:name w:val="ListLabel 45"/>
    <w:rsid w:val="0082599E"/>
    <w:rPr>
      <w:sz w:val="20"/>
    </w:rPr>
  </w:style>
  <w:style w:type="character" w:customStyle="1" w:styleId="ListLabel44">
    <w:name w:val="ListLabel 44"/>
    <w:rsid w:val="0082599E"/>
    <w:rPr>
      <w:sz w:val="15"/>
    </w:rPr>
  </w:style>
  <w:style w:type="character" w:customStyle="1" w:styleId="ListLabel43">
    <w:name w:val="ListLabel 43"/>
    <w:rsid w:val="0082599E"/>
    <w:rPr>
      <w:sz w:val="20"/>
    </w:rPr>
  </w:style>
  <w:style w:type="character" w:customStyle="1" w:styleId="ListLabel42">
    <w:name w:val="ListLabel 42"/>
    <w:rsid w:val="0082599E"/>
    <w:rPr>
      <w:sz w:val="20"/>
    </w:rPr>
  </w:style>
  <w:style w:type="character" w:customStyle="1" w:styleId="ListLabel41">
    <w:name w:val="ListLabel 41"/>
    <w:rsid w:val="0082599E"/>
    <w:rPr>
      <w:sz w:val="20"/>
    </w:rPr>
  </w:style>
  <w:style w:type="character" w:customStyle="1" w:styleId="ListLabel40">
    <w:name w:val="ListLabel 40"/>
    <w:rsid w:val="0082599E"/>
    <w:rPr>
      <w:sz w:val="20"/>
    </w:rPr>
  </w:style>
  <w:style w:type="character" w:customStyle="1" w:styleId="ListLabel39">
    <w:name w:val="ListLabel 39"/>
    <w:rsid w:val="0082599E"/>
    <w:rPr>
      <w:sz w:val="20"/>
    </w:rPr>
  </w:style>
  <w:style w:type="character" w:customStyle="1" w:styleId="ListLabel38">
    <w:name w:val="ListLabel 38"/>
    <w:rsid w:val="0082599E"/>
    <w:rPr>
      <w:sz w:val="20"/>
    </w:rPr>
  </w:style>
  <w:style w:type="character" w:customStyle="1" w:styleId="ListLabel37">
    <w:name w:val="ListLabel 37"/>
    <w:rsid w:val="0082599E"/>
    <w:rPr>
      <w:sz w:val="20"/>
    </w:rPr>
  </w:style>
  <w:style w:type="character" w:customStyle="1" w:styleId="ListLabel36">
    <w:name w:val="ListLabel 36"/>
    <w:rsid w:val="0082599E"/>
    <w:rPr>
      <w:sz w:val="20"/>
    </w:rPr>
  </w:style>
  <w:style w:type="character" w:customStyle="1" w:styleId="ListLabel35">
    <w:name w:val="ListLabel 35"/>
    <w:rsid w:val="0082599E"/>
    <w:rPr>
      <w:sz w:val="15"/>
    </w:rPr>
  </w:style>
  <w:style w:type="character" w:customStyle="1" w:styleId="ListLabel34">
    <w:name w:val="ListLabel 34"/>
    <w:rsid w:val="0082599E"/>
    <w:rPr>
      <w:sz w:val="20"/>
    </w:rPr>
  </w:style>
  <w:style w:type="paragraph" w:customStyle="1" w:styleId="Nagwek1">
    <w:name w:val="Nagłówek1"/>
    <w:basedOn w:val="Normalny"/>
    <w:next w:val="Tekstpodstawowy"/>
    <w:rsid w:val="0082599E"/>
    <w:pPr>
      <w:keepNext/>
      <w:spacing w:before="240" w:after="120"/>
    </w:pPr>
    <w:rPr>
      <w:rFonts w:ascii="Liberation Sans" w:eastAsia="Microsoft YaHei" w:hAnsi="Liberation Sans" w:cs="Arial"/>
      <w:sz w:val="28"/>
      <w:szCs w:val="28"/>
    </w:rPr>
  </w:style>
  <w:style w:type="paragraph" w:styleId="Tekstpodstawowy">
    <w:name w:val="Body Text"/>
    <w:basedOn w:val="Normalny"/>
    <w:rsid w:val="0082599E"/>
    <w:pPr>
      <w:spacing w:after="120"/>
    </w:pPr>
  </w:style>
  <w:style w:type="paragraph" w:styleId="Lista">
    <w:name w:val="List"/>
    <w:basedOn w:val="Tekstpodstawowy"/>
    <w:rsid w:val="0082599E"/>
    <w:rPr>
      <w:rFonts w:cs="Arial"/>
    </w:rPr>
  </w:style>
  <w:style w:type="paragraph" w:styleId="Legenda">
    <w:name w:val="caption"/>
    <w:basedOn w:val="Normalny"/>
    <w:qFormat/>
    <w:rsid w:val="0082599E"/>
    <w:pPr>
      <w:suppressLineNumbers/>
      <w:spacing w:before="120" w:after="120"/>
    </w:pPr>
    <w:rPr>
      <w:rFonts w:cs="Arial"/>
      <w:i/>
      <w:iCs/>
      <w:sz w:val="24"/>
      <w:szCs w:val="24"/>
    </w:rPr>
  </w:style>
  <w:style w:type="paragraph" w:customStyle="1" w:styleId="Indeks">
    <w:name w:val="Indeks"/>
    <w:basedOn w:val="Normalny"/>
    <w:rsid w:val="0082599E"/>
    <w:pPr>
      <w:suppressLineNumbers/>
    </w:pPr>
    <w:rPr>
      <w:rFonts w:cs="Arial"/>
    </w:rPr>
  </w:style>
  <w:style w:type="paragraph" w:styleId="Nagwek">
    <w:name w:val="header"/>
    <w:basedOn w:val="Normalny"/>
    <w:uiPriority w:val="99"/>
    <w:rsid w:val="0082599E"/>
    <w:pPr>
      <w:tabs>
        <w:tab w:val="center" w:pos="4536"/>
        <w:tab w:val="right" w:pos="9072"/>
      </w:tabs>
      <w:spacing w:after="0" w:line="240" w:lineRule="auto"/>
    </w:pPr>
  </w:style>
  <w:style w:type="paragraph" w:styleId="Stopka">
    <w:name w:val="footer"/>
    <w:basedOn w:val="Normalny"/>
    <w:uiPriority w:val="99"/>
    <w:rsid w:val="0082599E"/>
    <w:pPr>
      <w:tabs>
        <w:tab w:val="center" w:pos="4536"/>
        <w:tab w:val="right" w:pos="9072"/>
      </w:tabs>
      <w:spacing w:after="0" w:line="240" w:lineRule="auto"/>
    </w:pPr>
  </w:style>
  <w:style w:type="paragraph" w:customStyle="1" w:styleId="Tekstdymka1">
    <w:name w:val="Tekst dymka1"/>
    <w:basedOn w:val="Normalny"/>
    <w:rsid w:val="0082599E"/>
    <w:pPr>
      <w:spacing w:after="0" w:line="240" w:lineRule="auto"/>
    </w:pPr>
    <w:rPr>
      <w:rFonts w:ascii="Segoe UI" w:hAnsi="Segoe UI" w:cs="Segoe UI"/>
      <w:sz w:val="18"/>
      <w:szCs w:val="18"/>
    </w:rPr>
  </w:style>
  <w:style w:type="paragraph" w:customStyle="1" w:styleId="Wniosekprzepisy">
    <w:name w:val="Wniosek przepisy"/>
    <w:rsid w:val="0082599E"/>
    <w:pPr>
      <w:widowControl w:val="0"/>
      <w:suppressAutoHyphens/>
      <w:ind w:firstLine="284"/>
      <w:jc w:val="both"/>
    </w:pPr>
    <w:rPr>
      <w:rFonts w:ascii="Verdana" w:hAnsi="Verdana" w:cs="Tahoma"/>
      <w:color w:val="00000A"/>
      <w:kern w:val="1"/>
      <w:sz w:val="18"/>
      <w:szCs w:val="18"/>
    </w:rPr>
  </w:style>
  <w:style w:type="paragraph" w:customStyle="1" w:styleId="Tekstpodstawowywcity21">
    <w:name w:val="Tekst podstawowy wcięty 21"/>
    <w:basedOn w:val="Normalny"/>
    <w:rsid w:val="0082599E"/>
    <w:pPr>
      <w:spacing w:after="120" w:line="480" w:lineRule="auto"/>
      <w:ind w:left="283"/>
    </w:pPr>
  </w:style>
  <w:style w:type="paragraph" w:customStyle="1" w:styleId="Akapitzlist1">
    <w:name w:val="Akapit z listą1"/>
    <w:basedOn w:val="Normalny"/>
    <w:rsid w:val="0082599E"/>
    <w:pPr>
      <w:ind w:left="720"/>
      <w:contextualSpacing/>
    </w:pPr>
  </w:style>
  <w:style w:type="paragraph" w:customStyle="1" w:styleId="Default">
    <w:name w:val="Default"/>
    <w:rsid w:val="0082599E"/>
    <w:pPr>
      <w:suppressAutoHyphens/>
    </w:pPr>
    <w:rPr>
      <w:rFonts w:eastAsia="Arial"/>
      <w:color w:val="000000"/>
      <w:kern w:val="1"/>
      <w:sz w:val="24"/>
      <w:szCs w:val="24"/>
      <w:lang w:eastAsia="zh-CN"/>
    </w:rPr>
  </w:style>
  <w:style w:type="paragraph" w:customStyle="1" w:styleId="Zawartotabeli">
    <w:name w:val="Zawartość tabeli"/>
    <w:basedOn w:val="Normalny"/>
    <w:rsid w:val="0082599E"/>
    <w:pPr>
      <w:suppressLineNumbers/>
      <w:spacing w:after="0" w:line="240" w:lineRule="auto"/>
    </w:pPr>
    <w:rPr>
      <w:rFonts w:ascii="Times New Roman" w:eastAsia="Times New Roman" w:hAnsi="Times New Roman" w:cs="Times New Roman"/>
      <w:sz w:val="24"/>
      <w:szCs w:val="24"/>
      <w:lang w:eastAsia="zh-CN"/>
    </w:rPr>
  </w:style>
  <w:style w:type="paragraph" w:customStyle="1" w:styleId="Tekstpodstawowywcity210">
    <w:name w:val="Tekst podstawowy wcięty 21"/>
    <w:basedOn w:val="Normalny"/>
    <w:rsid w:val="0082599E"/>
    <w:pPr>
      <w:spacing w:after="0" w:line="360" w:lineRule="atLeast"/>
      <w:ind w:left="284" w:firstLine="284"/>
    </w:pPr>
    <w:rPr>
      <w:rFonts w:ascii="Times New Roman" w:eastAsia="Times New Roman" w:hAnsi="Times New Roman" w:cs="Times New Roman"/>
      <w:sz w:val="28"/>
      <w:szCs w:val="24"/>
      <w:lang w:eastAsia="pl-PL"/>
    </w:rPr>
  </w:style>
  <w:style w:type="paragraph" w:customStyle="1" w:styleId="NormalnyWeb1">
    <w:name w:val="Normalny (Web)1"/>
    <w:basedOn w:val="Normalny"/>
    <w:rsid w:val="0082599E"/>
    <w:pPr>
      <w:spacing w:before="100" w:after="100" w:line="240" w:lineRule="auto"/>
    </w:pPr>
    <w:rPr>
      <w:rFonts w:ascii="Times New Roman" w:eastAsia="Times New Roman" w:hAnsi="Times New Roman" w:cs="Times New Roman"/>
      <w:sz w:val="24"/>
      <w:szCs w:val="24"/>
      <w:lang w:eastAsia="pl-PL"/>
    </w:rPr>
  </w:style>
  <w:style w:type="paragraph" w:customStyle="1" w:styleId="Domy">
    <w:name w:val="Domy"/>
    <w:rsid w:val="0082599E"/>
    <w:pPr>
      <w:widowControl w:val="0"/>
      <w:suppressAutoHyphens/>
    </w:pPr>
    <w:rPr>
      <w:color w:val="00000A"/>
      <w:kern w:val="1"/>
      <w:sz w:val="24"/>
      <w:szCs w:val="24"/>
      <w:lang w:val="en-US" w:eastAsia="ar-SA"/>
    </w:rPr>
  </w:style>
  <w:style w:type="paragraph" w:customStyle="1" w:styleId="Normalny1">
    <w:name w:val="Normalny1"/>
    <w:basedOn w:val="Normalny"/>
    <w:rsid w:val="0082599E"/>
    <w:pPr>
      <w:widowControl w:val="0"/>
      <w:spacing w:after="0" w:line="240" w:lineRule="auto"/>
    </w:pPr>
    <w:rPr>
      <w:rFonts w:ascii="Times New Roman" w:eastAsia="Times New Roman" w:hAnsi="Times New Roman" w:cs="Times New Roman"/>
      <w:sz w:val="20"/>
      <w:szCs w:val="20"/>
      <w:lang w:eastAsia="pl-PL"/>
    </w:rPr>
  </w:style>
  <w:style w:type="paragraph" w:customStyle="1" w:styleId="Zawartoramki">
    <w:name w:val="Zawartość ramki"/>
    <w:basedOn w:val="Normalny"/>
    <w:rsid w:val="0082599E"/>
  </w:style>
  <w:style w:type="paragraph" w:customStyle="1" w:styleId="Nagwektabeli">
    <w:name w:val="Nagłówek tabeli"/>
    <w:basedOn w:val="Zawartotabeli"/>
    <w:rsid w:val="0082599E"/>
    <w:pPr>
      <w:jc w:val="center"/>
    </w:pPr>
    <w:rPr>
      <w:b/>
      <w:bCs/>
    </w:rPr>
  </w:style>
  <w:style w:type="paragraph" w:customStyle="1" w:styleId="Legenda1">
    <w:name w:val="Legenda1"/>
    <w:basedOn w:val="Normalny"/>
    <w:rsid w:val="0082599E"/>
    <w:pPr>
      <w:suppressLineNumbers/>
      <w:spacing w:before="120" w:after="120"/>
    </w:pPr>
    <w:rPr>
      <w:rFonts w:cs="Arial"/>
      <w:i/>
      <w:iCs/>
      <w:sz w:val="24"/>
      <w:szCs w:val="24"/>
    </w:rPr>
  </w:style>
  <w:style w:type="paragraph" w:styleId="Tekstdymka">
    <w:name w:val="Balloon Text"/>
    <w:basedOn w:val="Normalny"/>
    <w:link w:val="TekstdymkaZnak1"/>
    <w:uiPriority w:val="99"/>
    <w:semiHidden/>
    <w:unhideWhenUsed/>
    <w:rsid w:val="005D01E7"/>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5D01E7"/>
    <w:rPr>
      <w:rFonts w:ascii="Tahoma" w:eastAsia="Calibri" w:hAnsi="Tahoma" w:cs="Tahoma"/>
      <w:color w:val="00000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kl@praca.gov.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gabrys@pupkluczbork.pl" TargetMode="External"/><Relationship Id="rId4" Type="http://schemas.openxmlformats.org/officeDocument/2006/relationships/webSettings" Target="webSettings.xml"/><Relationship Id="rId9" Type="http://schemas.openxmlformats.org/officeDocument/2006/relationships/hyperlink" Target="mailto:e.gabrys@pupklucz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3818</Words>
  <Characters>22914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Czuczejko</dc:creator>
  <cp:lastModifiedBy>Mateusz Frasek</cp:lastModifiedBy>
  <cp:revision>10</cp:revision>
  <cp:lastPrinted>2024-01-03T13:14:00Z</cp:lastPrinted>
  <dcterms:created xsi:type="dcterms:W3CDTF">2022-01-03T06:25:00Z</dcterms:created>
  <dcterms:modified xsi:type="dcterms:W3CDTF">2024-01-12T07:16:00Z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